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9E" w:rsidRPr="00E87C81" w:rsidRDefault="006D5320" w:rsidP="00BF5B07">
      <w:pPr>
        <w:autoSpaceDE w:val="0"/>
        <w:autoSpaceDN w:val="0"/>
        <w:adjustRightInd w:val="0"/>
        <w:spacing w:line="276" w:lineRule="auto"/>
        <w:jc w:val="both"/>
        <w:rPr>
          <w:rFonts w:ascii="Helvetica" w:hAnsi="Helvetica" w:cs="Helvetica"/>
          <w:b/>
          <w:bCs/>
          <w:color w:val="000000"/>
          <w:sz w:val="36"/>
          <w:szCs w:val="36"/>
          <w:u w:val="single" w:color="000000"/>
        </w:rPr>
      </w:pPr>
      <w:r>
        <w:rPr>
          <w:rFonts w:ascii="Helvetica" w:hAnsi="Helvetica" w:cs="Helvetica"/>
          <w:b/>
          <w:bCs/>
          <w:color w:val="000000"/>
          <w:sz w:val="36"/>
          <w:szCs w:val="36"/>
          <w:u w:val="single" w:color="000000"/>
        </w:rPr>
        <w:t>Teams</w:t>
      </w:r>
      <w:r w:rsidR="003056B6">
        <w:rPr>
          <w:rFonts w:ascii="Helvetica" w:hAnsi="Helvetica" w:cs="Helvetica"/>
          <w:b/>
          <w:bCs/>
          <w:color w:val="000000"/>
          <w:sz w:val="36"/>
          <w:szCs w:val="36"/>
          <w:u w:val="single" w:color="000000"/>
        </w:rPr>
        <w:t xml:space="preserve">: </w:t>
      </w:r>
      <w:r w:rsidR="006A6410">
        <w:rPr>
          <w:rFonts w:ascii="Helvetica" w:hAnsi="Helvetica" w:cs="Helvetica"/>
          <w:b/>
          <w:bCs/>
          <w:color w:val="000000"/>
          <w:sz w:val="36"/>
          <w:szCs w:val="36"/>
          <w:u w:val="single" w:color="000000"/>
        </w:rPr>
        <w:t>Aufgaben</w:t>
      </w:r>
    </w:p>
    <w:p w:rsidR="007A4B56" w:rsidRDefault="007A4B56" w:rsidP="00BF5B07">
      <w:pPr>
        <w:autoSpaceDE w:val="0"/>
        <w:autoSpaceDN w:val="0"/>
        <w:adjustRightInd w:val="0"/>
        <w:spacing w:line="276" w:lineRule="auto"/>
        <w:jc w:val="both"/>
        <w:rPr>
          <w:rFonts w:ascii="Helvetica" w:hAnsi="Helvetica" w:cs="Helvetica"/>
          <w:bCs/>
          <w:color w:val="000000"/>
          <w:u w:color="000000"/>
        </w:rPr>
      </w:pPr>
    </w:p>
    <w:p w:rsidR="00581815" w:rsidRDefault="00581815" w:rsidP="00BF5B07">
      <w:p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Dieser Text leitet dazu an, wie eine Lehrkraft eine Aufgabe in Teams erstellt, dabei Bewertungskriterien für eine Punktevergabe festlegt und anschließend die Abgaben der Schulkinder bewertet.</w:t>
      </w:r>
    </w:p>
    <w:p w:rsidR="00581815" w:rsidRDefault="00581815" w:rsidP="00BF5B07">
      <w:pPr>
        <w:autoSpaceDE w:val="0"/>
        <w:autoSpaceDN w:val="0"/>
        <w:adjustRightInd w:val="0"/>
        <w:spacing w:line="276" w:lineRule="auto"/>
        <w:jc w:val="both"/>
        <w:rPr>
          <w:rFonts w:ascii="Helvetica" w:hAnsi="Helvetica" w:cs="Helvetica"/>
          <w:bCs/>
          <w:color w:val="000000"/>
          <w:u w:color="000000"/>
        </w:rPr>
      </w:pPr>
    </w:p>
    <w:p w:rsidR="001B3C40" w:rsidRPr="00884330" w:rsidRDefault="00884330" w:rsidP="00BF5B07">
      <w:pPr>
        <w:autoSpaceDE w:val="0"/>
        <w:autoSpaceDN w:val="0"/>
        <w:adjustRightInd w:val="0"/>
        <w:spacing w:line="276" w:lineRule="auto"/>
        <w:jc w:val="both"/>
        <w:rPr>
          <w:rFonts w:ascii="Helvetica" w:hAnsi="Helvetica" w:cs="Helvetica"/>
          <w:b/>
          <w:color w:val="000000"/>
          <w:u w:color="000000"/>
        </w:rPr>
      </w:pPr>
      <w:r w:rsidRPr="00884330">
        <w:rPr>
          <w:rFonts w:ascii="Helvetica" w:hAnsi="Helvetica" w:cs="Helvetica"/>
          <w:b/>
          <w:color w:val="000000"/>
          <w:u w:color="000000"/>
        </w:rPr>
        <w:t>Neu Aufgabe anlegen</w:t>
      </w:r>
      <w:r w:rsidR="004C6A38">
        <w:rPr>
          <w:rFonts w:ascii="Helvetica" w:hAnsi="Helvetica" w:cs="Helvetica"/>
          <w:b/>
          <w:color w:val="000000"/>
          <w:u w:color="000000"/>
        </w:rPr>
        <w:t xml:space="preserve"> – </w:t>
      </w:r>
      <w:r w:rsidR="004C6A38" w:rsidRPr="004C6A38">
        <w:rPr>
          <w:rFonts w:ascii="Helvetica" w:hAnsi="Helvetica" w:cs="Helvetica"/>
          <w:b/>
          <w:color w:val="000000"/>
          <w:u w:val="single" w:color="000000"/>
        </w:rPr>
        <w:t>Titel</w:t>
      </w:r>
      <w:r w:rsidR="004C6A38">
        <w:rPr>
          <w:rFonts w:ascii="Helvetica" w:hAnsi="Helvetica" w:cs="Helvetica"/>
          <w:b/>
          <w:color w:val="000000"/>
          <w:u w:color="000000"/>
        </w:rPr>
        <w:t xml:space="preserve">, </w:t>
      </w:r>
      <w:r w:rsidR="004C6A38" w:rsidRPr="004C6A38">
        <w:rPr>
          <w:rFonts w:ascii="Helvetica" w:hAnsi="Helvetica" w:cs="Helvetica"/>
          <w:b/>
          <w:color w:val="000000"/>
          <w:u w:val="single" w:color="000000"/>
        </w:rPr>
        <w:t>Anweisungen</w:t>
      </w:r>
      <w:r w:rsidR="004C6A38">
        <w:rPr>
          <w:rFonts w:ascii="Helvetica" w:hAnsi="Helvetica" w:cs="Helvetica"/>
          <w:b/>
          <w:color w:val="000000"/>
          <w:u w:color="000000"/>
        </w:rPr>
        <w:t xml:space="preserve">, </w:t>
      </w:r>
      <w:r w:rsidR="004C6A38" w:rsidRPr="004C6A38">
        <w:rPr>
          <w:rFonts w:ascii="Helvetica" w:hAnsi="Helvetica" w:cs="Helvetica"/>
          <w:b/>
          <w:color w:val="000000"/>
          <w:u w:val="single" w:color="000000"/>
        </w:rPr>
        <w:t>Ressource</w:t>
      </w:r>
    </w:p>
    <w:p w:rsidR="00884330" w:rsidRPr="00884330" w:rsidRDefault="00884330" w:rsidP="00884330">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I</w:t>
      </w:r>
      <w:r w:rsidR="00C771FA">
        <w:rPr>
          <w:rFonts w:ascii="Helvetica" w:hAnsi="Helvetica" w:cs="Helvetica"/>
          <w:bCs/>
          <w:color w:val="000000"/>
          <w:u w:color="000000"/>
        </w:rPr>
        <w:t>n der</w:t>
      </w:r>
      <w:r>
        <w:rPr>
          <w:rFonts w:ascii="Helvetica" w:hAnsi="Helvetica" w:cs="Helvetica"/>
          <w:bCs/>
          <w:color w:val="000000"/>
          <w:u w:color="000000"/>
        </w:rPr>
        <w:t xml:space="preserve"> </w:t>
      </w:r>
      <w:r w:rsidRPr="00884330">
        <w:rPr>
          <w:rFonts w:ascii="Helvetica" w:hAnsi="Helvetica" w:cs="Helvetica"/>
          <w:bCs/>
          <w:color w:val="000000"/>
          <w:u w:color="000000"/>
        </w:rPr>
        <w:t>Menüleiste (links)</w:t>
      </w:r>
      <w:r>
        <w:rPr>
          <w:rFonts w:ascii="Helvetica" w:hAnsi="Helvetica" w:cs="Helvetica"/>
          <w:bCs/>
          <w:color w:val="000000"/>
          <w:u w:color="000000"/>
        </w:rPr>
        <w:t xml:space="preserve"> „</w:t>
      </w:r>
      <w:r w:rsidRPr="006A4170">
        <w:rPr>
          <w:rFonts w:ascii="Helvetica" w:hAnsi="Helvetica" w:cs="Helvetica"/>
          <w:b/>
          <w:color w:val="000000"/>
          <w:u w:color="000000"/>
        </w:rPr>
        <w:t>Aufgaben</w:t>
      </w:r>
      <w:r>
        <w:rPr>
          <w:rFonts w:ascii="Helvetica" w:hAnsi="Helvetica" w:cs="Helvetica"/>
          <w:bCs/>
          <w:color w:val="000000"/>
          <w:u w:color="000000"/>
        </w:rPr>
        <w:t>“ auswählen.</w:t>
      </w:r>
    </w:p>
    <w:p w:rsidR="00884330" w:rsidRDefault="00884330" w:rsidP="00884330">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sidRPr="00884330">
        <w:rPr>
          <w:rFonts w:ascii="Helvetica" w:hAnsi="Helvetica" w:cs="Helvetica"/>
          <w:bCs/>
          <w:color w:val="000000"/>
          <w:u w:color="000000"/>
        </w:rPr>
        <w:t>Team auswählen, für welches die Aufgaben erstellt werden soll</w:t>
      </w:r>
      <w:r w:rsidR="00CE652F">
        <w:rPr>
          <w:rFonts w:ascii="Helvetica" w:hAnsi="Helvetica" w:cs="Helvetica"/>
          <w:bCs/>
          <w:color w:val="000000"/>
          <w:u w:color="000000"/>
        </w:rPr>
        <w:t>, in dem man unter „</w:t>
      </w:r>
      <w:r w:rsidRPr="006A4170">
        <w:rPr>
          <w:rFonts w:ascii="Helvetica" w:hAnsi="Helvetica" w:cs="Helvetica"/>
          <w:b/>
          <w:color w:val="000000"/>
          <w:u w:color="000000"/>
        </w:rPr>
        <w:t>Kurs wählen</w:t>
      </w:r>
      <w:r w:rsidR="00CE652F">
        <w:rPr>
          <w:rFonts w:ascii="Helvetica" w:hAnsi="Helvetica" w:cs="Helvetica"/>
          <w:bCs/>
          <w:color w:val="000000"/>
          <w:u w:color="000000"/>
        </w:rPr>
        <w:t xml:space="preserve">“ das „Team“ </w:t>
      </w:r>
      <w:r w:rsidRPr="00884330">
        <w:rPr>
          <w:rFonts w:ascii="Helvetica" w:hAnsi="Helvetica" w:cs="Helvetica"/>
          <w:bCs/>
          <w:color w:val="000000"/>
          <w:u w:color="000000"/>
        </w:rPr>
        <w:t>anklicken</w:t>
      </w:r>
      <w:r w:rsidR="00CE652F">
        <w:rPr>
          <w:rFonts w:ascii="Helvetica" w:hAnsi="Helvetica" w:cs="Helvetica"/>
          <w:bCs/>
          <w:color w:val="000000"/>
          <w:u w:color="000000"/>
        </w:rPr>
        <w:t xml:space="preserve"> und </w:t>
      </w:r>
      <w:r w:rsidRPr="00884330">
        <w:rPr>
          <w:rFonts w:ascii="Helvetica" w:hAnsi="Helvetica" w:cs="Helvetica"/>
          <w:bCs/>
          <w:color w:val="000000"/>
          <w:u w:color="000000"/>
        </w:rPr>
        <w:t xml:space="preserve">dann </w:t>
      </w:r>
      <w:r w:rsidR="00CE652F">
        <w:rPr>
          <w:rFonts w:ascii="Helvetica" w:hAnsi="Helvetica" w:cs="Helvetica"/>
          <w:bCs/>
          <w:color w:val="000000"/>
          <w:u w:color="000000"/>
        </w:rPr>
        <w:t>auf „</w:t>
      </w:r>
      <w:r w:rsidR="00FC6438">
        <w:rPr>
          <w:rFonts w:ascii="Helvetica" w:hAnsi="Helvetica" w:cs="Helvetica"/>
          <w:bCs/>
          <w:color w:val="000000"/>
          <w:u w:color="000000"/>
        </w:rPr>
        <w:t>W</w:t>
      </w:r>
      <w:r w:rsidRPr="00884330">
        <w:rPr>
          <w:rFonts w:ascii="Helvetica" w:hAnsi="Helvetica" w:cs="Helvetica"/>
          <w:bCs/>
          <w:color w:val="000000"/>
          <w:u w:color="000000"/>
        </w:rPr>
        <w:t>eiter</w:t>
      </w:r>
      <w:r w:rsidR="00CE652F">
        <w:rPr>
          <w:rFonts w:ascii="Helvetica" w:hAnsi="Helvetica" w:cs="Helvetica"/>
          <w:bCs/>
          <w:color w:val="000000"/>
          <w:u w:color="000000"/>
        </w:rPr>
        <w:t>“ geht.</w:t>
      </w:r>
    </w:p>
    <w:p w:rsidR="00CE652F" w:rsidRDefault="00CE652F" w:rsidP="00884330">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In der Aufgabenübersicht auf „</w:t>
      </w:r>
      <w:r w:rsidRPr="006A4170">
        <w:rPr>
          <w:rFonts w:ascii="Helvetica" w:hAnsi="Helvetica" w:cs="Helvetica"/>
          <w:b/>
          <w:color w:val="000000"/>
          <w:u w:color="000000"/>
        </w:rPr>
        <w:t>Erstellen</w:t>
      </w:r>
      <w:r>
        <w:rPr>
          <w:rFonts w:ascii="Helvetica" w:hAnsi="Helvetica" w:cs="Helvetica"/>
          <w:bCs/>
          <w:color w:val="000000"/>
          <w:u w:color="000000"/>
        </w:rPr>
        <w:t xml:space="preserve">“ </w:t>
      </w:r>
      <w:r w:rsidR="000D0A0F">
        <w:rPr>
          <w:rFonts w:ascii="Helvetica" w:hAnsi="Helvetica" w:cs="Helvetica"/>
          <w:bCs/>
          <w:color w:val="000000"/>
          <w:u w:color="000000"/>
        </w:rPr>
        <w:t>und „</w:t>
      </w:r>
      <w:r w:rsidR="000D0A0F" w:rsidRPr="006A4170">
        <w:rPr>
          <w:rFonts w:ascii="Helvetica" w:hAnsi="Helvetica" w:cs="Helvetica"/>
          <w:b/>
          <w:color w:val="000000"/>
          <w:u w:color="000000"/>
        </w:rPr>
        <w:t>Aufgabe</w:t>
      </w:r>
      <w:r w:rsidR="000D0A0F">
        <w:rPr>
          <w:rFonts w:ascii="Helvetica" w:hAnsi="Helvetica" w:cs="Helvetica"/>
          <w:bCs/>
          <w:color w:val="000000"/>
          <w:u w:color="000000"/>
        </w:rPr>
        <w:t xml:space="preserve">“ </w:t>
      </w:r>
      <w:r>
        <w:rPr>
          <w:rFonts w:ascii="Helvetica" w:hAnsi="Helvetica" w:cs="Helvetica"/>
          <w:bCs/>
          <w:color w:val="000000"/>
          <w:u w:color="000000"/>
        </w:rPr>
        <w:t>klicken um eine neue Aufgabe anzulegen.</w:t>
      </w:r>
    </w:p>
    <w:p w:rsidR="00CE652F" w:rsidRDefault="000D0A0F" w:rsidP="00884330">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Unter „</w:t>
      </w:r>
      <w:r w:rsidRPr="007D12A6">
        <w:rPr>
          <w:rFonts w:ascii="Helvetica" w:hAnsi="Helvetica" w:cs="Helvetica"/>
          <w:b/>
          <w:color w:val="000000"/>
          <w:u w:color="000000"/>
        </w:rPr>
        <w:t>Neue Aufgabe</w:t>
      </w:r>
      <w:r>
        <w:rPr>
          <w:rFonts w:ascii="Helvetica" w:hAnsi="Helvetica" w:cs="Helvetica"/>
          <w:bCs/>
          <w:color w:val="000000"/>
          <w:u w:color="000000"/>
        </w:rPr>
        <w:t>“ lassen sich jetzt verschiedene Einstellungen tätigen</w:t>
      </w:r>
      <w:r w:rsidR="007D12A6">
        <w:rPr>
          <w:rFonts w:ascii="Helvetica" w:hAnsi="Helvetica" w:cs="Helvetica"/>
          <w:bCs/>
          <w:color w:val="000000"/>
          <w:u w:color="000000"/>
        </w:rPr>
        <w:t>:</w:t>
      </w:r>
    </w:p>
    <w:p w:rsidR="000D0A0F" w:rsidRDefault="00B36989" w:rsidP="000D0A0F">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sidRPr="007B089D">
        <w:rPr>
          <w:rFonts w:ascii="Helvetica" w:hAnsi="Helvetica" w:cs="Helvetica"/>
          <w:b/>
          <w:color w:val="000000"/>
          <w:u w:val="single" w:color="000000"/>
        </w:rPr>
        <w:t>Titel</w:t>
      </w:r>
      <w:r>
        <w:rPr>
          <w:rFonts w:ascii="Helvetica" w:hAnsi="Helvetica" w:cs="Helvetica"/>
          <w:bCs/>
          <w:color w:val="000000"/>
          <w:u w:color="000000"/>
        </w:rPr>
        <w:t xml:space="preserve">: Name der Aufgabe (z.B. </w:t>
      </w:r>
      <w:r w:rsidR="00FC6438">
        <w:rPr>
          <w:rFonts w:ascii="Helvetica" w:hAnsi="Helvetica" w:cs="Helvetica"/>
          <w:bCs/>
          <w:color w:val="000000"/>
          <w:u w:color="000000"/>
        </w:rPr>
        <w:t xml:space="preserve">„D </w:t>
      </w:r>
      <w:r>
        <w:rPr>
          <w:rFonts w:ascii="Helvetica" w:hAnsi="Helvetica" w:cs="Helvetica"/>
          <w:bCs/>
          <w:color w:val="000000"/>
          <w:u w:color="000000"/>
        </w:rPr>
        <w:t>Hausaufgabe</w:t>
      </w:r>
      <w:r w:rsidR="00FC6438">
        <w:rPr>
          <w:rFonts w:ascii="Helvetica" w:hAnsi="Helvetica" w:cs="Helvetica"/>
          <w:bCs/>
          <w:color w:val="000000"/>
          <w:u w:color="000000"/>
        </w:rPr>
        <w:t xml:space="preserve"> KW 26 Inhaltsangabe“)</w:t>
      </w:r>
    </w:p>
    <w:p w:rsidR="00FC6438" w:rsidRDefault="00FC6438" w:rsidP="000D0A0F">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sidRPr="007B089D">
        <w:rPr>
          <w:rFonts w:ascii="Helvetica" w:hAnsi="Helvetica" w:cs="Helvetica"/>
          <w:b/>
          <w:color w:val="000000"/>
          <w:u w:val="single" w:color="000000"/>
        </w:rPr>
        <w:t>Anweisungen</w:t>
      </w:r>
      <w:r>
        <w:rPr>
          <w:rFonts w:ascii="Helvetica" w:hAnsi="Helvetica" w:cs="Helvetica"/>
          <w:bCs/>
          <w:color w:val="000000"/>
          <w:u w:color="000000"/>
        </w:rPr>
        <w:t>: Aufgabenstellung genau stellen (z.B. „Bearbeite die Arbeitsaufträge in dem angehängten Dokument.“</w:t>
      </w:r>
    </w:p>
    <w:p w:rsidR="000324D8" w:rsidRDefault="00A97A40" w:rsidP="000324D8">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sidRPr="007B089D">
        <w:rPr>
          <w:rFonts w:ascii="Helvetica" w:hAnsi="Helvetica" w:cs="Helvetica"/>
          <w:b/>
          <w:color w:val="000000"/>
          <w:u w:val="single" w:color="000000"/>
        </w:rPr>
        <w:t>Ressourcen</w:t>
      </w:r>
      <w:r>
        <w:rPr>
          <w:rFonts w:ascii="Helvetica" w:hAnsi="Helvetica" w:cs="Helvetica"/>
          <w:bCs/>
          <w:color w:val="000000"/>
          <w:u w:color="000000"/>
        </w:rPr>
        <w:t xml:space="preserve">: </w:t>
      </w:r>
      <w:r w:rsidR="002B4C6B">
        <w:rPr>
          <w:rFonts w:ascii="Helvetica" w:hAnsi="Helvetica" w:cs="Helvetica"/>
          <w:bCs/>
          <w:color w:val="000000"/>
          <w:u w:color="000000"/>
        </w:rPr>
        <w:t xml:space="preserve">Hier können Dokumente </w:t>
      </w:r>
      <w:r w:rsidR="000324D8">
        <w:rPr>
          <w:rFonts w:ascii="Helvetica" w:hAnsi="Helvetica" w:cs="Helvetica"/>
          <w:bCs/>
          <w:color w:val="000000"/>
          <w:u w:color="000000"/>
        </w:rPr>
        <w:t xml:space="preserve">zur Verfügung gestellt </w:t>
      </w:r>
      <w:r w:rsidR="002B4C6B">
        <w:rPr>
          <w:rFonts w:ascii="Helvetica" w:hAnsi="Helvetica" w:cs="Helvetica"/>
          <w:bCs/>
          <w:color w:val="000000"/>
          <w:u w:color="000000"/>
        </w:rPr>
        <w:t>werden</w:t>
      </w:r>
      <w:r w:rsidR="003C646A">
        <w:rPr>
          <w:rFonts w:ascii="Helvetica" w:hAnsi="Helvetica" w:cs="Helvetica"/>
          <w:bCs/>
          <w:color w:val="000000"/>
          <w:u w:color="000000"/>
        </w:rPr>
        <w:t>. E</w:t>
      </w:r>
      <w:r w:rsidR="002B4C6B">
        <w:rPr>
          <w:rFonts w:ascii="Helvetica" w:hAnsi="Helvetica" w:cs="Helvetica"/>
          <w:bCs/>
          <w:color w:val="000000"/>
          <w:u w:color="000000"/>
        </w:rPr>
        <w:t>ntweder zur Hilfestellung</w:t>
      </w:r>
      <w:r w:rsidR="003C646A">
        <w:rPr>
          <w:rFonts w:ascii="Helvetica" w:hAnsi="Helvetica" w:cs="Helvetica"/>
          <w:bCs/>
          <w:color w:val="000000"/>
          <w:u w:color="000000"/>
        </w:rPr>
        <w:t xml:space="preserve"> </w:t>
      </w:r>
      <w:r w:rsidR="002B4C6B">
        <w:rPr>
          <w:rFonts w:ascii="Helvetica" w:hAnsi="Helvetica" w:cs="Helvetica"/>
          <w:bCs/>
          <w:color w:val="000000"/>
          <w:u w:color="000000"/>
        </w:rPr>
        <w:t>oder die Aufgaben selbst</w:t>
      </w:r>
      <w:r w:rsidR="000324D8">
        <w:rPr>
          <w:rFonts w:ascii="Helvetica" w:hAnsi="Helvetica" w:cs="Helvetica"/>
          <w:bCs/>
          <w:color w:val="000000"/>
          <w:u w:color="000000"/>
        </w:rPr>
        <w:t>. Als Quellen hat man folgende Möglichkeiten:</w:t>
      </w:r>
    </w:p>
    <w:p w:rsidR="000324D8" w:rsidRPr="000324D8" w:rsidRDefault="000324D8" w:rsidP="000324D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7837EA">
        <w:rPr>
          <w:rFonts w:ascii="Helvetica" w:hAnsi="Helvetica" w:cs="Helvetica"/>
          <w:b/>
          <w:color w:val="000000"/>
          <w:u w:color="000000"/>
        </w:rPr>
        <w:t>OneDrive</w:t>
      </w:r>
      <w:r w:rsidRPr="000324D8">
        <w:rPr>
          <w:rFonts w:ascii="Helvetica" w:hAnsi="Helvetica" w:cs="Helvetica"/>
          <w:bCs/>
          <w:color w:val="000000"/>
          <w:u w:color="000000"/>
        </w:rPr>
        <w:t xml:space="preserve"> – Cloud-Dateien auf </w:t>
      </w:r>
      <w:hyperlink r:id="rId7" w:history="1">
        <w:r w:rsidRPr="000324D8">
          <w:rPr>
            <w:rStyle w:val="Hyperlink"/>
            <w:rFonts w:ascii="Helvetica" w:hAnsi="Helvetica" w:cs="Helvetica"/>
            <w:bCs/>
          </w:rPr>
          <w:t>http://onedrive.live.com</w:t>
        </w:r>
      </w:hyperlink>
      <w:r w:rsidRPr="000324D8">
        <w:rPr>
          <w:rFonts w:ascii="Helvetica" w:hAnsi="Helvetica" w:cs="Helvetica"/>
          <w:bCs/>
          <w:color w:val="000000"/>
          <w:u w:color="000000"/>
        </w:rPr>
        <w:t xml:space="preserve"> </w:t>
      </w:r>
    </w:p>
    <w:p w:rsidR="000324D8" w:rsidRDefault="000324D8" w:rsidP="000324D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7837EA">
        <w:rPr>
          <w:rFonts w:ascii="Helvetica" w:hAnsi="Helvetica" w:cs="Helvetica"/>
          <w:b/>
          <w:color w:val="000000"/>
          <w:u w:color="000000"/>
        </w:rPr>
        <w:t>Kursnotizbuch</w:t>
      </w:r>
      <w:r>
        <w:rPr>
          <w:rFonts w:ascii="Helvetica" w:hAnsi="Helvetica" w:cs="Helvetica"/>
          <w:bCs/>
          <w:color w:val="000000"/>
          <w:u w:color="000000"/>
        </w:rPr>
        <w:t xml:space="preserve"> – Material aus dem existierenden </w:t>
      </w:r>
      <w:r w:rsidRPr="000324D8">
        <w:rPr>
          <w:rFonts w:ascii="Helvetica" w:hAnsi="Helvetica" w:cs="Helvetica"/>
          <w:bCs/>
          <w:color w:val="000000"/>
          <w:u w:color="000000"/>
        </w:rPr>
        <w:t>Kursnotizbuch</w:t>
      </w:r>
      <w:r>
        <w:rPr>
          <w:rFonts w:ascii="Helvetica" w:hAnsi="Helvetica" w:cs="Helvetica"/>
          <w:bCs/>
          <w:color w:val="000000"/>
          <w:u w:color="000000"/>
        </w:rPr>
        <w:t xml:space="preserve"> des Teams </w:t>
      </w:r>
    </w:p>
    <w:p w:rsidR="000324D8" w:rsidRDefault="000324D8" w:rsidP="000324D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7837EA">
        <w:rPr>
          <w:rFonts w:ascii="Helvetica" w:hAnsi="Helvetica" w:cs="Helvetica"/>
          <w:b/>
          <w:color w:val="000000"/>
          <w:u w:color="000000"/>
        </w:rPr>
        <w:t>Link</w:t>
      </w:r>
      <w:r>
        <w:rPr>
          <w:rFonts w:ascii="Helvetica" w:hAnsi="Helvetica" w:cs="Helvetica"/>
          <w:bCs/>
          <w:color w:val="000000"/>
          <w:u w:color="000000"/>
        </w:rPr>
        <w:t xml:space="preserve"> – Webadresse auf eine beliebige Internetseite</w:t>
      </w:r>
    </w:p>
    <w:p w:rsidR="000324D8" w:rsidRDefault="000324D8" w:rsidP="000324D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7837EA">
        <w:rPr>
          <w:rFonts w:ascii="Helvetica" w:hAnsi="Helvetica" w:cs="Helvetica"/>
          <w:b/>
          <w:color w:val="000000"/>
          <w:u w:color="000000"/>
        </w:rPr>
        <w:t>Neue Datei</w:t>
      </w:r>
      <w:r>
        <w:rPr>
          <w:rFonts w:ascii="Helvetica" w:hAnsi="Helvetica" w:cs="Helvetica"/>
          <w:bCs/>
          <w:color w:val="000000"/>
          <w:u w:color="000000"/>
        </w:rPr>
        <w:t xml:space="preserve"> – Word/PowerPoint/Excel direkt online neu erstellt</w:t>
      </w:r>
    </w:p>
    <w:p w:rsidR="000324D8" w:rsidRDefault="000324D8" w:rsidP="000324D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7837EA">
        <w:rPr>
          <w:rFonts w:ascii="Helvetica" w:hAnsi="Helvetica" w:cs="Helvetica"/>
          <w:b/>
          <w:color w:val="000000"/>
          <w:u w:color="000000"/>
        </w:rPr>
        <w:t>Teams</w:t>
      </w:r>
      <w:r>
        <w:rPr>
          <w:rFonts w:ascii="Helvetica" w:hAnsi="Helvetica" w:cs="Helvetica"/>
          <w:bCs/>
          <w:color w:val="000000"/>
          <w:u w:color="000000"/>
        </w:rPr>
        <w:t xml:space="preserve"> – Existierende Datei aus einem Team hinzufügen</w:t>
      </w:r>
    </w:p>
    <w:p w:rsidR="003F682B" w:rsidRDefault="000324D8" w:rsidP="003F682B">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7837EA">
        <w:rPr>
          <w:rFonts w:ascii="Helvetica" w:hAnsi="Helvetica" w:cs="Helvetica"/>
          <w:b/>
          <w:color w:val="000000"/>
          <w:u w:color="000000"/>
        </w:rPr>
        <w:t>Von diesem Gerät hochladen</w:t>
      </w:r>
      <w:r>
        <w:rPr>
          <w:rFonts w:ascii="Helvetica" w:hAnsi="Helvetica" w:cs="Helvetica"/>
          <w:bCs/>
          <w:color w:val="000000"/>
          <w:u w:color="000000"/>
        </w:rPr>
        <w:t xml:space="preserve"> – Datei vom lokalen Computer hi</w:t>
      </w:r>
      <w:r w:rsidR="003F682B">
        <w:rPr>
          <w:rFonts w:ascii="Helvetica" w:hAnsi="Helvetica" w:cs="Helvetica"/>
          <w:bCs/>
          <w:color w:val="000000"/>
          <w:u w:color="000000"/>
        </w:rPr>
        <w:t>n</w:t>
      </w:r>
      <w:r>
        <w:rPr>
          <w:rFonts w:ascii="Helvetica" w:hAnsi="Helvetica" w:cs="Helvetica"/>
          <w:bCs/>
          <w:color w:val="000000"/>
          <w:u w:color="000000"/>
        </w:rPr>
        <w:t>zufügen</w:t>
      </w:r>
    </w:p>
    <w:p w:rsidR="003F682B" w:rsidRDefault="003F682B" w:rsidP="003F682B">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Die Ressource lässt sich über die drei Punkte rechts noch nachträglich online verändern oder per Klick auf „Entfernen“ löschen.</w:t>
      </w:r>
      <w:r w:rsidR="008B5FA9">
        <w:rPr>
          <w:rFonts w:ascii="Helvetica" w:hAnsi="Helvetica" w:cs="Helvetica"/>
          <w:bCs/>
          <w:color w:val="000000"/>
          <w:u w:color="000000"/>
        </w:rPr>
        <w:t xml:space="preserve"> Bei manchen Ressourcen</w:t>
      </w:r>
      <w:r w:rsidR="004C6A38">
        <w:rPr>
          <w:rFonts w:ascii="Helvetica" w:hAnsi="Helvetica" w:cs="Helvetica"/>
          <w:bCs/>
          <w:color w:val="000000"/>
          <w:u w:color="000000"/>
        </w:rPr>
        <w:t xml:space="preserve"> (Word-Dokument im </w:t>
      </w:r>
      <w:proofErr w:type="spellStart"/>
      <w:r w:rsidR="004C6A38">
        <w:rPr>
          <w:rFonts w:ascii="Helvetica" w:hAnsi="Helvetica" w:cs="Helvetica"/>
          <w:bCs/>
          <w:color w:val="000000"/>
          <w:u w:color="000000"/>
        </w:rPr>
        <w:t>docx</w:t>
      </w:r>
      <w:proofErr w:type="spellEnd"/>
      <w:r w:rsidR="004C6A38">
        <w:rPr>
          <w:rFonts w:ascii="Helvetica" w:hAnsi="Helvetica" w:cs="Helvetica"/>
          <w:bCs/>
          <w:color w:val="000000"/>
          <w:u w:color="000000"/>
        </w:rPr>
        <w:t>-Format z.B.)</w:t>
      </w:r>
      <w:r w:rsidR="008B5FA9">
        <w:rPr>
          <w:rFonts w:ascii="Helvetica" w:hAnsi="Helvetica" w:cs="Helvetica"/>
          <w:bCs/>
          <w:color w:val="000000"/>
          <w:u w:color="000000"/>
        </w:rPr>
        <w:t xml:space="preserve"> besteht auch die Möglichkeit, dass das Schulkind direkt eine Kopie der Ressource bearbeiten kann und diese Kopie dann die Abgabedatei ist.</w:t>
      </w:r>
    </w:p>
    <w:p w:rsidR="005E23BB" w:rsidRDefault="005E23BB" w:rsidP="005E23BB">
      <w:pPr>
        <w:autoSpaceDE w:val="0"/>
        <w:autoSpaceDN w:val="0"/>
        <w:adjustRightInd w:val="0"/>
        <w:spacing w:line="276" w:lineRule="auto"/>
        <w:jc w:val="both"/>
        <w:rPr>
          <w:rFonts w:ascii="Helvetica" w:hAnsi="Helvetica" w:cs="Helvetica"/>
          <w:b/>
          <w:color w:val="000000"/>
          <w:u w:color="000000"/>
        </w:rPr>
      </w:pPr>
    </w:p>
    <w:p w:rsidR="005E23BB" w:rsidRPr="005E23BB" w:rsidRDefault="004C6A38" w:rsidP="005E23BB">
      <w:pPr>
        <w:autoSpaceDE w:val="0"/>
        <w:autoSpaceDN w:val="0"/>
        <w:adjustRightInd w:val="0"/>
        <w:spacing w:line="276" w:lineRule="auto"/>
        <w:jc w:val="both"/>
        <w:rPr>
          <w:rFonts w:ascii="Helvetica" w:hAnsi="Helvetica" w:cs="Helvetica"/>
          <w:b/>
          <w:color w:val="000000"/>
          <w:u w:color="000000"/>
        </w:rPr>
      </w:pPr>
      <w:r w:rsidRPr="00884330">
        <w:rPr>
          <w:rFonts w:ascii="Helvetica" w:hAnsi="Helvetica" w:cs="Helvetica"/>
          <w:b/>
          <w:color w:val="000000"/>
          <w:u w:color="000000"/>
        </w:rPr>
        <w:t>Neu Aufgabe anlegen</w:t>
      </w:r>
      <w:r>
        <w:rPr>
          <w:rFonts w:ascii="Helvetica" w:hAnsi="Helvetica" w:cs="Helvetica"/>
          <w:b/>
          <w:color w:val="000000"/>
          <w:u w:color="000000"/>
        </w:rPr>
        <w:t xml:space="preserve"> – </w:t>
      </w:r>
      <w:r w:rsidRPr="004C6A38">
        <w:rPr>
          <w:rFonts w:ascii="Helvetica" w:hAnsi="Helvetica" w:cs="Helvetica"/>
          <w:b/>
          <w:color w:val="000000"/>
          <w:u w:val="single" w:color="000000"/>
        </w:rPr>
        <w:t>Punkte</w:t>
      </w:r>
      <w:r>
        <w:rPr>
          <w:rFonts w:ascii="Helvetica" w:hAnsi="Helvetica" w:cs="Helvetica"/>
          <w:b/>
          <w:color w:val="000000"/>
          <w:u w:color="000000"/>
        </w:rPr>
        <w:t xml:space="preserve"> und </w:t>
      </w:r>
      <w:r w:rsidRPr="004C6A38">
        <w:rPr>
          <w:rFonts w:ascii="Helvetica" w:hAnsi="Helvetica" w:cs="Helvetica"/>
          <w:b/>
          <w:color w:val="000000"/>
          <w:u w:val="single" w:color="000000"/>
        </w:rPr>
        <w:t>Rubrik</w:t>
      </w:r>
      <w:r>
        <w:rPr>
          <w:rFonts w:ascii="Helvetica" w:hAnsi="Helvetica" w:cs="Helvetica"/>
          <w:b/>
          <w:color w:val="000000"/>
          <w:u w:color="000000"/>
        </w:rPr>
        <w:t xml:space="preserve"> für </w:t>
      </w:r>
      <w:r w:rsidR="005E23BB" w:rsidRPr="005E23BB">
        <w:rPr>
          <w:rFonts w:ascii="Helvetica" w:hAnsi="Helvetica" w:cs="Helvetica"/>
          <w:b/>
          <w:color w:val="000000"/>
          <w:u w:color="000000"/>
        </w:rPr>
        <w:t>Benotung bzw</w:t>
      </w:r>
      <w:r w:rsidR="005E23BB">
        <w:rPr>
          <w:rFonts w:ascii="Helvetica" w:hAnsi="Helvetica" w:cs="Helvetica"/>
          <w:b/>
          <w:color w:val="000000"/>
          <w:u w:color="000000"/>
        </w:rPr>
        <w:t>.</w:t>
      </w:r>
      <w:r w:rsidR="005E23BB" w:rsidRPr="005E23BB">
        <w:rPr>
          <w:rFonts w:ascii="Helvetica" w:hAnsi="Helvetica" w:cs="Helvetica"/>
          <w:b/>
          <w:color w:val="000000"/>
          <w:u w:color="000000"/>
        </w:rPr>
        <w:t xml:space="preserve"> Punktevergabe </w:t>
      </w:r>
    </w:p>
    <w:p w:rsidR="003F682B" w:rsidRDefault="005E23BB" w:rsidP="007D12A6">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sidRPr="005E23BB">
        <w:rPr>
          <w:rFonts w:ascii="Helvetica" w:hAnsi="Helvetica" w:cs="Helvetica"/>
          <w:bCs/>
          <w:color w:val="000000"/>
          <w:u w:color="000000"/>
        </w:rPr>
        <w:t>Immer</w:t>
      </w:r>
      <w:r w:rsidR="004C6A38">
        <w:rPr>
          <w:rFonts w:ascii="Helvetica" w:hAnsi="Helvetica" w:cs="Helvetica"/>
          <w:bCs/>
          <w:color w:val="000000"/>
          <w:u w:color="000000"/>
        </w:rPr>
        <w:t xml:space="preserve"> </w:t>
      </w:r>
      <w:r w:rsidRPr="005E23BB">
        <w:rPr>
          <w:rFonts w:ascii="Helvetica" w:hAnsi="Helvetica" w:cs="Helvetica"/>
          <w:bCs/>
          <w:color w:val="000000"/>
          <w:u w:color="000000"/>
        </w:rPr>
        <w:t>noch unter dem aktuellen „Aufgabe hinzufügen“ ist „</w:t>
      </w:r>
      <w:r w:rsidR="007D12A6" w:rsidRPr="007B089D">
        <w:rPr>
          <w:rFonts w:ascii="Helvetica" w:hAnsi="Helvetica" w:cs="Helvetica"/>
          <w:b/>
          <w:color w:val="000000"/>
          <w:u w:val="single" w:color="000000"/>
        </w:rPr>
        <w:t>Punkte</w:t>
      </w:r>
      <w:r w:rsidRPr="005E23BB">
        <w:rPr>
          <w:rFonts w:ascii="Helvetica" w:hAnsi="Helvetica" w:cs="Helvetica"/>
          <w:bCs/>
          <w:color w:val="000000"/>
          <w:u w:color="000000"/>
        </w:rPr>
        <w:t>“ zu finden</w:t>
      </w:r>
      <w:r w:rsidR="007D12A6">
        <w:rPr>
          <w:rFonts w:ascii="Helvetica" w:hAnsi="Helvetica" w:cs="Helvetica"/>
          <w:bCs/>
          <w:color w:val="000000"/>
          <w:u w:color="000000"/>
        </w:rPr>
        <w:t>: Hier kann man eine Benotung bzw. Punktevergabe erstellen. Dazu muss man erstmalig eine „</w:t>
      </w:r>
      <w:r w:rsidR="007D12A6" w:rsidRPr="004C6A38">
        <w:rPr>
          <w:rFonts w:ascii="Helvetica" w:hAnsi="Helvetica" w:cs="Helvetica"/>
          <w:b/>
          <w:bCs/>
          <w:color w:val="000000"/>
          <w:u w:val="single" w:color="000000"/>
        </w:rPr>
        <w:t>Rubrik hinzufügen</w:t>
      </w:r>
      <w:r w:rsidR="007D12A6">
        <w:rPr>
          <w:rFonts w:ascii="Helvetica" w:hAnsi="Helvetica" w:cs="Helvetica"/>
          <w:bCs/>
          <w:color w:val="000000"/>
          <w:u w:color="000000"/>
        </w:rPr>
        <w:t>“</w:t>
      </w:r>
      <w:r w:rsidR="00CB7469">
        <w:rPr>
          <w:rFonts w:ascii="Helvetica" w:hAnsi="Helvetica" w:cs="Helvetica"/>
          <w:bCs/>
          <w:color w:val="000000"/>
          <w:u w:color="000000"/>
        </w:rPr>
        <w:t>.</w:t>
      </w:r>
    </w:p>
    <w:p w:rsidR="007D12A6" w:rsidRDefault="007D12A6" w:rsidP="004C6A38">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sidRPr="007D12A6">
        <w:rPr>
          <w:rFonts w:ascii="Helvetica" w:hAnsi="Helvetica" w:cs="Helvetica"/>
          <w:b/>
          <w:color w:val="000000"/>
          <w:u w:color="000000"/>
        </w:rPr>
        <w:t>Rubrik hinzufügen</w:t>
      </w:r>
      <w:r>
        <w:rPr>
          <w:rFonts w:ascii="Helvetica" w:hAnsi="Helvetica" w:cs="Helvetica"/>
          <w:bCs/>
          <w:color w:val="000000"/>
          <w:u w:color="000000"/>
        </w:rPr>
        <w:t>:</w:t>
      </w:r>
      <w:r w:rsidR="00CB7469">
        <w:rPr>
          <w:rFonts w:ascii="Helvetica" w:hAnsi="Helvetica" w:cs="Helvetica"/>
          <w:bCs/>
          <w:color w:val="000000"/>
          <w:u w:color="000000"/>
        </w:rPr>
        <w:t xml:space="preserve"> hat man schon eine Rubrik, kann man diese unter „</w:t>
      </w:r>
      <w:r w:rsidR="00CB7469" w:rsidRPr="00CB7469">
        <w:rPr>
          <w:rFonts w:ascii="Helvetica" w:hAnsi="Helvetica" w:cs="Helvetica"/>
          <w:bCs/>
          <w:color w:val="000000"/>
          <w:u w:color="000000"/>
        </w:rPr>
        <w:t>Eine Rubrik auswählen</w:t>
      </w:r>
      <w:r w:rsidR="00CB7469">
        <w:rPr>
          <w:rFonts w:ascii="Helvetica" w:hAnsi="Helvetica" w:cs="Helvetica"/>
          <w:bCs/>
          <w:color w:val="000000"/>
          <w:u w:color="000000"/>
        </w:rPr>
        <w:t>“ hinzufügen. Erstmalig muss man eine „+ neue Rubrik“ erstellen.</w:t>
      </w:r>
    </w:p>
    <w:p w:rsidR="003362A7" w:rsidRDefault="00CB7469" w:rsidP="004C6A38">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sidRPr="00CB7469">
        <w:rPr>
          <w:rFonts w:ascii="Helvetica" w:hAnsi="Helvetica" w:cs="Helvetica"/>
          <w:b/>
          <w:color w:val="000000"/>
          <w:u w:color="000000"/>
        </w:rPr>
        <w:t>Neue Rubrik</w:t>
      </w:r>
      <w:r>
        <w:rPr>
          <w:rFonts w:ascii="Helvetica" w:hAnsi="Helvetica" w:cs="Helvetica"/>
          <w:bCs/>
          <w:color w:val="000000"/>
          <w:u w:color="000000"/>
        </w:rPr>
        <w:t xml:space="preserve">: </w:t>
      </w:r>
    </w:p>
    <w:p w:rsidR="007D12A6" w:rsidRDefault="003362A7" w:rsidP="004C6A3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Zuerst legt man fest, dass man mit </w:t>
      </w:r>
      <w:r w:rsidRPr="003362A7">
        <w:rPr>
          <w:rFonts w:ascii="Helvetica" w:hAnsi="Helvetica" w:cs="Helvetica"/>
          <w:b/>
          <w:color w:val="000000"/>
          <w:u w:color="000000"/>
        </w:rPr>
        <w:t>Punkte</w:t>
      </w:r>
      <w:r>
        <w:rPr>
          <w:rFonts w:ascii="Helvetica" w:hAnsi="Helvetica" w:cs="Helvetica"/>
          <w:bCs/>
          <w:color w:val="000000"/>
          <w:u w:color="000000"/>
        </w:rPr>
        <w:t xml:space="preserve"> („ja“) arbeiten möchte.</w:t>
      </w:r>
    </w:p>
    <w:p w:rsidR="003362A7" w:rsidRDefault="003362A7" w:rsidP="004C6A3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3362A7">
        <w:rPr>
          <w:rFonts w:ascii="Helvetica" w:hAnsi="Helvetica" w:cs="Helvetica"/>
          <w:b/>
          <w:color w:val="000000"/>
          <w:u w:color="000000"/>
        </w:rPr>
        <w:t>Titel</w:t>
      </w:r>
      <w:r>
        <w:rPr>
          <w:rFonts w:ascii="Helvetica" w:hAnsi="Helvetica" w:cs="Helvetica"/>
          <w:bCs/>
          <w:color w:val="000000"/>
          <w:u w:color="000000"/>
        </w:rPr>
        <w:t>: Hier legt man den Titel für die Bewertung fest (z.B. „Abgabe HA“)</w:t>
      </w:r>
    </w:p>
    <w:p w:rsidR="003362A7" w:rsidRDefault="003362A7" w:rsidP="004C6A3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3362A7">
        <w:rPr>
          <w:rFonts w:ascii="Helvetica" w:hAnsi="Helvetica" w:cs="Helvetica"/>
          <w:b/>
          <w:color w:val="000000"/>
          <w:u w:color="000000"/>
        </w:rPr>
        <w:t>Beschreibung</w:t>
      </w:r>
      <w:r>
        <w:rPr>
          <w:rFonts w:ascii="Helvetica" w:hAnsi="Helvetica" w:cs="Helvetica"/>
          <w:bCs/>
          <w:color w:val="000000"/>
          <w:u w:color="000000"/>
        </w:rPr>
        <w:t>: legt eine beliebige Beschreibung der Rubrik fest.</w:t>
      </w:r>
    </w:p>
    <w:p w:rsidR="003362A7" w:rsidRDefault="003362A7" w:rsidP="004C6A3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3362A7">
        <w:rPr>
          <w:rFonts w:ascii="Helvetica" w:hAnsi="Helvetica" w:cs="Helvetica"/>
          <w:b/>
          <w:color w:val="000000"/>
          <w:u w:color="000000"/>
        </w:rPr>
        <w:t>Benotungskriterien</w:t>
      </w:r>
      <w:r>
        <w:rPr>
          <w:rFonts w:ascii="Helvetica" w:hAnsi="Helvetica" w:cs="Helvetica"/>
          <w:bCs/>
          <w:color w:val="000000"/>
          <w:u w:color="000000"/>
        </w:rPr>
        <w:t>:</w:t>
      </w:r>
      <w:r w:rsidR="00B30829">
        <w:rPr>
          <w:rFonts w:ascii="Helvetica" w:hAnsi="Helvetica" w:cs="Helvetica"/>
          <w:bCs/>
          <w:color w:val="000000"/>
          <w:u w:color="000000"/>
        </w:rPr>
        <w:t xml:space="preserve"> Mit einem Klick auf ein Bewertungskriterium kann man die Kategorie, die Punkte und die Kriterien eingeben. Man kann die Kategorie </w:t>
      </w:r>
      <w:r w:rsidR="00B30829">
        <w:rPr>
          <w:rFonts w:ascii="Helvetica" w:hAnsi="Helvetica" w:cs="Helvetica"/>
          <w:bCs/>
          <w:color w:val="000000"/>
          <w:u w:color="000000"/>
        </w:rPr>
        <w:lastRenderedPageBreak/>
        <w:t>auch löschen (Mülleimer) oder duplizieren (Spalte kopieren).</w:t>
      </w:r>
      <w:r w:rsidR="002530D2">
        <w:rPr>
          <w:rFonts w:ascii="Helvetica" w:hAnsi="Helvetica" w:cs="Helvetica"/>
          <w:bCs/>
          <w:color w:val="000000"/>
          <w:u w:color="000000"/>
        </w:rPr>
        <w:t xml:space="preserve"> Weitere Bewertungskriterien lassen sich durch „+“ hinzufügen.</w:t>
      </w:r>
    </w:p>
    <w:p w:rsidR="003362A7" w:rsidRDefault="002530D2" w:rsidP="004C6A3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Auch kann man weitere </w:t>
      </w:r>
      <w:r w:rsidRPr="00AC7D97">
        <w:rPr>
          <w:rFonts w:ascii="Helvetica" w:hAnsi="Helvetica" w:cs="Helvetica"/>
          <w:b/>
          <w:color w:val="000000"/>
          <w:u w:color="000000"/>
        </w:rPr>
        <w:t>Benotungskriterien</w:t>
      </w:r>
      <w:r>
        <w:rPr>
          <w:rFonts w:ascii="Helvetica" w:hAnsi="Helvetica" w:cs="Helvetica"/>
          <w:bCs/>
          <w:color w:val="000000"/>
          <w:u w:color="000000"/>
        </w:rPr>
        <w:t xml:space="preserve"> „+“ (Zeile hinzufügen) ergänzen.</w:t>
      </w:r>
    </w:p>
    <w:p w:rsidR="002530D2" w:rsidRDefault="002530D2" w:rsidP="004C6A38">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Die </w:t>
      </w:r>
      <w:r w:rsidRPr="00AC7D97">
        <w:rPr>
          <w:rFonts w:ascii="Helvetica" w:hAnsi="Helvetica" w:cs="Helvetica"/>
          <w:b/>
          <w:color w:val="000000"/>
          <w:u w:color="000000"/>
        </w:rPr>
        <w:t>Gewichtung</w:t>
      </w:r>
      <w:r>
        <w:rPr>
          <w:rFonts w:ascii="Helvetica" w:hAnsi="Helvetica" w:cs="Helvetica"/>
          <w:bCs/>
          <w:color w:val="000000"/>
          <w:u w:color="000000"/>
        </w:rPr>
        <w:t xml:space="preserve"> (eine Zeile = 100%) bei mehreren Zeilen lässt sich dann prozentual anpassen.</w:t>
      </w:r>
    </w:p>
    <w:p w:rsidR="002530D2" w:rsidRDefault="002530D2" w:rsidP="004C6A38">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sidRPr="005E23BB">
        <w:rPr>
          <w:rFonts w:ascii="Helvetica" w:hAnsi="Helvetica" w:cs="Helvetica"/>
          <w:b/>
          <w:color w:val="000000"/>
          <w:u w:color="000000"/>
        </w:rPr>
        <w:t>Beispiel</w:t>
      </w:r>
      <w:r w:rsidR="005E23BB" w:rsidRPr="005E23BB">
        <w:rPr>
          <w:rFonts w:ascii="Helvetica" w:hAnsi="Helvetica" w:cs="Helvetica"/>
          <w:b/>
          <w:color w:val="000000"/>
          <w:u w:color="000000"/>
        </w:rPr>
        <w:t>e</w:t>
      </w:r>
      <w:r>
        <w:rPr>
          <w:rFonts w:ascii="Helvetica" w:hAnsi="Helvetica" w:cs="Helvetica"/>
          <w:bCs/>
          <w:color w:val="000000"/>
          <w:u w:color="000000"/>
        </w:rPr>
        <w:t xml:space="preserve"> zu einer Rubrik:</w:t>
      </w:r>
    </w:p>
    <w:p w:rsidR="005E23BB" w:rsidRDefault="005E23BB" w:rsidP="004C6A38">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a) Möchte man lediglich dokumentiere, in welchem Umfang die Abgabe der Aufgabe erfolgte, so bietet sich folgendes Schema an:</w:t>
      </w:r>
    </w:p>
    <w:p w:rsidR="00285306" w:rsidRDefault="005E23BB" w:rsidP="00285306">
      <w:pPr>
        <w:keepNext/>
        <w:autoSpaceDE w:val="0"/>
        <w:autoSpaceDN w:val="0"/>
        <w:adjustRightInd w:val="0"/>
        <w:spacing w:line="276" w:lineRule="auto"/>
      </w:pPr>
      <w:r>
        <w:rPr>
          <w:noProof/>
          <w:u w:color="000000"/>
        </w:rPr>
        <w:drawing>
          <wp:inline distT="0" distB="0" distL="0" distR="0">
            <wp:extent cx="6642100" cy="14503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6-13 um 14.51.50.png"/>
                    <pic:cNvPicPr/>
                  </pic:nvPicPr>
                  <pic:blipFill>
                    <a:blip r:embed="rId8">
                      <a:extLst>
                        <a:ext uri="{28A0092B-C50C-407E-A947-70E740481C1C}">
                          <a14:useLocalDpi xmlns:a14="http://schemas.microsoft.com/office/drawing/2010/main" val="0"/>
                        </a:ext>
                      </a:extLst>
                    </a:blip>
                    <a:stretch>
                      <a:fillRect/>
                    </a:stretch>
                  </pic:blipFill>
                  <pic:spPr>
                    <a:xfrm>
                      <a:off x="0" y="0"/>
                      <a:ext cx="6642100" cy="1450340"/>
                    </a:xfrm>
                    <a:prstGeom prst="rect">
                      <a:avLst/>
                    </a:prstGeom>
                  </pic:spPr>
                </pic:pic>
              </a:graphicData>
            </a:graphic>
          </wp:inline>
        </w:drawing>
      </w:r>
    </w:p>
    <w:p w:rsidR="005E23BB" w:rsidRPr="005E23BB" w:rsidRDefault="00285306" w:rsidP="00285306">
      <w:pPr>
        <w:pStyle w:val="Beschriftung"/>
        <w:jc w:val="right"/>
        <w:rPr>
          <w:rFonts w:ascii="Helvetica" w:hAnsi="Helvetica" w:cs="Helvetica"/>
          <w:bCs/>
          <w:color w:val="000000"/>
          <w:u w:color="000000"/>
        </w:rPr>
      </w:pPr>
      <w:r>
        <w:t xml:space="preserve">Abbildung </w:t>
      </w:r>
      <w:fldSimple w:instr=" SEQ Abbildung \* ARABIC ">
        <w:r>
          <w:rPr>
            <w:noProof/>
          </w:rPr>
          <w:t>1</w:t>
        </w:r>
      </w:fldSimple>
      <w:r>
        <w:t xml:space="preserve">: </w:t>
      </w:r>
      <w:r w:rsidRPr="00144A41">
        <w:t>https://teams.microsoft.com</w:t>
      </w:r>
      <w:r>
        <w:t>, 13.06.2020</w:t>
      </w:r>
    </w:p>
    <w:p w:rsidR="005E23BB" w:rsidRDefault="005E23BB" w:rsidP="004C6A38">
      <w:pPr>
        <w:pStyle w:val="Listenabsatz"/>
        <w:numPr>
          <w:ilvl w:val="2"/>
          <w:numId w:val="41"/>
        </w:numPr>
        <w:autoSpaceDE w:val="0"/>
        <w:autoSpaceDN w:val="0"/>
        <w:adjustRightInd w:val="0"/>
        <w:spacing w:line="276" w:lineRule="auto"/>
        <w:ind w:left="1776"/>
        <w:jc w:val="both"/>
        <w:rPr>
          <w:rFonts w:ascii="Helvetica" w:hAnsi="Helvetica" w:cs="Helvetica"/>
          <w:bCs/>
          <w:color w:val="000000"/>
          <w:u w:color="000000"/>
        </w:rPr>
      </w:pPr>
      <w:r>
        <w:rPr>
          <w:rFonts w:ascii="Helvetica" w:hAnsi="Helvetica" w:cs="Helvetica"/>
          <w:bCs/>
          <w:color w:val="000000"/>
          <w:u w:color="000000"/>
        </w:rPr>
        <w:t xml:space="preserve">Dieses </w:t>
      </w:r>
      <w:r w:rsidR="00581815">
        <w:rPr>
          <w:rFonts w:ascii="Helvetica" w:hAnsi="Helvetica" w:cs="Helvetica"/>
          <w:bCs/>
          <w:color w:val="000000"/>
          <w:u w:color="000000"/>
        </w:rPr>
        <w:t xml:space="preserve">einfache </w:t>
      </w:r>
      <w:r>
        <w:rPr>
          <w:rFonts w:ascii="Helvetica" w:hAnsi="Helvetica" w:cs="Helvetica"/>
          <w:bCs/>
          <w:color w:val="000000"/>
          <w:u w:color="000000"/>
        </w:rPr>
        <w:t>Benotungskriterium vergibt</w:t>
      </w:r>
    </w:p>
    <w:p w:rsidR="002530D2" w:rsidRDefault="005E23BB" w:rsidP="004C6A38">
      <w:pPr>
        <w:pStyle w:val="Listenabsatz"/>
        <w:numPr>
          <w:ilvl w:val="3"/>
          <w:numId w:val="41"/>
        </w:numPr>
        <w:autoSpaceDE w:val="0"/>
        <w:autoSpaceDN w:val="0"/>
        <w:adjustRightInd w:val="0"/>
        <w:spacing w:line="276" w:lineRule="auto"/>
        <w:ind w:left="2496"/>
        <w:jc w:val="both"/>
        <w:rPr>
          <w:rFonts w:ascii="Helvetica" w:hAnsi="Helvetica" w:cs="Helvetica"/>
          <w:bCs/>
          <w:color w:val="000000"/>
          <w:u w:color="000000"/>
        </w:rPr>
      </w:pPr>
      <w:r>
        <w:rPr>
          <w:rFonts w:ascii="Helvetica" w:hAnsi="Helvetica" w:cs="Helvetica"/>
          <w:bCs/>
          <w:color w:val="000000"/>
          <w:u w:color="000000"/>
        </w:rPr>
        <w:t>2 Punkte (100%) für eine vollständige Abgabe,</w:t>
      </w:r>
    </w:p>
    <w:p w:rsidR="005E23BB" w:rsidRDefault="005E23BB" w:rsidP="004C6A38">
      <w:pPr>
        <w:pStyle w:val="Listenabsatz"/>
        <w:numPr>
          <w:ilvl w:val="3"/>
          <w:numId w:val="41"/>
        </w:numPr>
        <w:autoSpaceDE w:val="0"/>
        <w:autoSpaceDN w:val="0"/>
        <w:adjustRightInd w:val="0"/>
        <w:spacing w:line="276" w:lineRule="auto"/>
        <w:ind w:left="2496"/>
        <w:jc w:val="both"/>
        <w:rPr>
          <w:rFonts w:ascii="Helvetica" w:hAnsi="Helvetica" w:cs="Helvetica"/>
          <w:bCs/>
          <w:color w:val="000000"/>
          <w:u w:color="000000"/>
        </w:rPr>
      </w:pPr>
      <w:r>
        <w:rPr>
          <w:rFonts w:ascii="Helvetica" w:hAnsi="Helvetica" w:cs="Helvetica"/>
          <w:bCs/>
          <w:color w:val="000000"/>
          <w:u w:color="000000"/>
        </w:rPr>
        <w:t>1 Punkt (50%) für eine teilweise/unvollständige Abgabe und</w:t>
      </w:r>
    </w:p>
    <w:p w:rsidR="004C6A38" w:rsidRDefault="005E23BB" w:rsidP="004C6A38">
      <w:pPr>
        <w:pStyle w:val="Listenabsatz"/>
        <w:numPr>
          <w:ilvl w:val="3"/>
          <w:numId w:val="41"/>
        </w:numPr>
        <w:autoSpaceDE w:val="0"/>
        <w:autoSpaceDN w:val="0"/>
        <w:adjustRightInd w:val="0"/>
        <w:spacing w:line="276" w:lineRule="auto"/>
        <w:ind w:left="2496"/>
        <w:jc w:val="both"/>
        <w:rPr>
          <w:rFonts w:ascii="Helvetica" w:hAnsi="Helvetica" w:cs="Helvetica"/>
          <w:bCs/>
          <w:color w:val="000000"/>
          <w:u w:color="000000"/>
        </w:rPr>
      </w:pPr>
      <w:r>
        <w:rPr>
          <w:rFonts w:ascii="Helvetica" w:hAnsi="Helvetica" w:cs="Helvetica"/>
          <w:bCs/>
          <w:color w:val="000000"/>
          <w:u w:color="000000"/>
        </w:rPr>
        <w:t>0 Punkte (0%</w:t>
      </w:r>
      <w:r w:rsidR="004C6A38">
        <w:rPr>
          <w:rFonts w:ascii="Helvetica" w:hAnsi="Helvetica" w:cs="Helvetica"/>
          <w:bCs/>
          <w:color w:val="000000"/>
          <w:u w:color="000000"/>
        </w:rPr>
        <w:t>),</w:t>
      </w:r>
      <w:r>
        <w:rPr>
          <w:rFonts w:ascii="Helvetica" w:hAnsi="Helvetica" w:cs="Helvetica"/>
          <w:bCs/>
          <w:color w:val="000000"/>
          <w:u w:color="000000"/>
        </w:rPr>
        <w:t xml:space="preserve"> wenn keine Abgabe erfolgte.</w:t>
      </w:r>
    </w:p>
    <w:p w:rsidR="004C6A38" w:rsidRPr="004C6A38" w:rsidRDefault="004C6A38" w:rsidP="004C6A38">
      <w:pPr>
        <w:autoSpaceDE w:val="0"/>
        <w:autoSpaceDN w:val="0"/>
        <w:adjustRightInd w:val="0"/>
        <w:spacing w:line="276" w:lineRule="auto"/>
        <w:jc w:val="both"/>
        <w:rPr>
          <w:rFonts w:ascii="Helvetica" w:hAnsi="Helvetica" w:cs="Helvetica"/>
          <w:bCs/>
          <w:color w:val="000000"/>
          <w:u w:color="000000"/>
        </w:rPr>
      </w:pPr>
    </w:p>
    <w:p w:rsidR="00D112D1" w:rsidRDefault="00482BAB" w:rsidP="004C6A38">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b) </w:t>
      </w:r>
      <w:r w:rsidR="00D112D1">
        <w:rPr>
          <w:rFonts w:ascii="Helvetica" w:hAnsi="Helvetica" w:cs="Helvetica"/>
          <w:bCs/>
          <w:color w:val="000000"/>
          <w:u w:color="000000"/>
        </w:rPr>
        <w:t>Möchte man mehr ins Detail gehen, biete</w:t>
      </w:r>
      <w:r>
        <w:rPr>
          <w:rFonts w:ascii="Helvetica" w:hAnsi="Helvetica" w:cs="Helvetica"/>
          <w:bCs/>
          <w:color w:val="000000"/>
          <w:u w:color="000000"/>
        </w:rPr>
        <w:t>n</w:t>
      </w:r>
      <w:r w:rsidR="00D112D1">
        <w:rPr>
          <w:rFonts w:ascii="Helvetica" w:hAnsi="Helvetica" w:cs="Helvetica"/>
          <w:bCs/>
          <w:color w:val="000000"/>
          <w:u w:color="000000"/>
        </w:rPr>
        <w:t xml:space="preserve"> sich folgende ergänzenden Benotungskriterien (z.B. im Falle einer Inhaltsangabe) an:</w:t>
      </w:r>
    </w:p>
    <w:p w:rsidR="00285306" w:rsidRDefault="00482BAB" w:rsidP="00285306">
      <w:pPr>
        <w:keepNext/>
        <w:autoSpaceDE w:val="0"/>
        <w:autoSpaceDN w:val="0"/>
        <w:adjustRightInd w:val="0"/>
        <w:spacing w:line="276" w:lineRule="auto"/>
        <w:jc w:val="both"/>
      </w:pPr>
      <w:r>
        <w:rPr>
          <w:rFonts w:ascii="Helvetica" w:hAnsi="Helvetica" w:cs="Helvetica"/>
          <w:bCs/>
          <w:noProof/>
          <w:color w:val="000000"/>
          <w:u w:color="000000"/>
        </w:rPr>
        <w:drawing>
          <wp:inline distT="0" distB="0" distL="0" distR="0">
            <wp:extent cx="6642100" cy="30397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20-06-13 um 15.36.50.png"/>
                    <pic:cNvPicPr/>
                  </pic:nvPicPr>
                  <pic:blipFill>
                    <a:blip r:embed="rId9">
                      <a:extLst>
                        <a:ext uri="{28A0092B-C50C-407E-A947-70E740481C1C}">
                          <a14:useLocalDpi xmlns:a14="http://schemas.microsoft.com/office/drawing/2010/main" val="0"/>
                        </a:ext>
                      </a:extLst>
                    </a:blip>
                    <a:stretch>
                      <a:fillRect/>
                    </a:stretch>
                  </pic:blipFill>
                  <pic:spPr>
                    <a:xfrm>
                      <a:off x="0" y="0"/>
                      <a:ext cx="6642100" cy="3039745"/>
                    </a:xfrm>
                    <a:prstGeom prst="rect">
                      <a:avLst/>
                    </a:prstGeom>
                  </pic:spPr>
                </pic:pic>
              </a:graphicData>
            </a:graphic>
          </wp:inline>
        </w:drawing>
      </w:r>
    </w:p>
    <w:p w:rsidR="00482BAB" w:rsidRPr="00482BAB" w:rsidRDefault="00285306" w:rsidP="00285306">
      <w:pPr>
        <w:pStyle w:val="Beschriftung"/>
        <w:jc w:val="right"/>
        <w:rPr>
          <w:rFonts w:ascii="Helvetica" w:hAnsi="Helvetica" w:cs="Helvetica"/>
          <w:bCs/>
          <w:color w:val="000000"/>
          <w:u w:color="000000"/>
        </w:rPr>
      </w:pPr>
      <w:r>
        <w:t xml:space="preserve">Abbildung </w:t>
      </w:r>
      <w:fldSimple w:instr=" SEQ Abbildung \* ARABIC ">
        <w:r>
          <w:rPr>
            <w:noProof/>
          </w:rPr>
          <w:t>2</w:t>
        </w:r>
      </w:fldSimple>
      <w:r>
        <w:t xml:space="preserve">: </w:t>
      </w:r>
      <w:r w:rsidRPr="009B7A7D">
        <w:t>https://teams.microsoft.com</w:t>
      </w:r>
      <w:r>
        <w:t>, 13.06.2020</w:t>
      </w:r>
    </w:p>
    <w:p w:rsidR="00482BAB" w:rsidRDefault="00482BAB" w:rsidP="00C855E4">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Dieses Benotungskriterium besteht jetzt aus drei Teilen, die unterschiedlich gewichtet werden:</w:t>
      </w:r>
    </w:p>
    <w:p w:rsidR="00482BAB" w:rsidRDefault="00482BAB" w:rsidP="00482BAB">
      <w:pPr>
        <w:pStyle w:val="Listenabsatz"/>
        <w:numPr>
          <w:ilvl w:val="3"/>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Die Abgabe wird mit 25% gewichtet,</w:t>
      </w:r>
    </w:p>
    <w:p w:rsidR="00482BAB" w:rsidRDefault="00482BAB" w:rsidP="00482BAB">
      <w:pPr>
        <w:pStyle w:val="Listenabsatz"/>
        <w:numPr>
          <w:ilvl w:val="3"/>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die Rechtschreibung ebenfalls mit 25% und </w:t>
      </w:r>
    </w:p>
    <w:p w:rsidR="00482BAB" w:rsidRDefault="00482BAB" w:rsidP="00482BAB">
      <w:pPr>
        <w:pStyle w:val="Listenabsatz"/>
        <w:numPr>
          <w:ilvl w:val="3"/>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der Inhalt bekommt eine Gewichtung von 50%.</w:t>
      </w:r>
    </w:p>
    <w:p w:rsidR="00F83D09" w:rsidRDefault="00E26DE5" w:rsidP="00F83D09">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lastRenderedPageBreak/>
        <w:t>Über „Gewichtung gleichmäßig verteilen“ würde jedes Benotungskriterium 33,33% zugewiesen bekommen</w:t>
      </w:r>
      <w:r w:rsidR="002B75E1">
        <w:rPr>
          <w:rFonts w:ascii="Helvetica" w:hAnsi="Helvetica" w:cs="Helvetica"/>
          <w:bCs/>
          <w:color w:val="000000"/>
          <w:u w:color="000000"/>
        </w:rPr>
        <w:t>.</w:t>
      </w:r>
    </w:p>
    <w:p w:rsidR="00F83D09" w:rsidRPr="00F83D09" w:rsidRDefault="00F83D09" w:rsidP="00F83D09">
      <w:pPr>
        <w:autoSpaceDE w:val="0"/>
        <w:autoSpaceDN w:val="0"/>
        <w:adjustRightInd w:val="0"/>
        <w:spacing w:line="276" w:lineRule="auto"/>
        <w:jc w:val="both"/>
        <w:rPr>
          <w:rFonts w:ascii="Helvetica" w:hAnsi="Helvetica" w:cs="Helvetica"/>
          <w:bCs/>
          <w:color w:val="000000"/>
          <w:u w:color="000000"/>
        </w:rPr>
      </w:pPr>
    </w:p>
    <w:p w:rsidR="004C6A38" w:rsidRDefault="004C6A38" w:rsidP="004C6A38">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c) </w:t>
      </w:r>
      <w:r w:rsidRPr="004C6A38">
        <w:rPr>
          <w:rFonts w:ascii="Helvetica" w:hAnsi="Helvetica" w:cs="Helvetica"/>
          <w:b/>
          <w:bCs/>
          <w:color w:val="000000"/>
          <w:u w:color="000000"/>
        </w:rPr>
        <w:t>Notensystem</w:t>
      </w:r>
      <w:r>
        <w:rPr>
          <w:rFonts w:ascii="Helvetica" w:hAnsi="Helvetica" w:cs="Helvetica"/>
          <w:bCs/>
          <w:color w:val="000000"/>
          <w:u w:color="000000"/>
        </w:rPr>
        <w:t>: Natürlich könnte man auch weitere Spalten einfügen um eine Benotung (von sehr gut bis ungenügend) umzusetzen.</w:t>
      </w:r>
    </w:p>
    <w:p w:rsidR="009C0758" w:rsidRPr="005E4147" w:rsidRDefault="009C0758" w:rsidP="005E4147">
      <w:pPr>
        <w:autoSpaceDE w:val="0"/>
        <w:autoSpaceDN w:val="0"/>
        <w:adjustRightInd w:val="0"/>
        <w:spacing w:line="276" w:lineRule="auto"/>
        <w:jc w:val="both"/>
        <w:rPr>
          <w:rFonts w:ascii="Helvetica" w:hAnsi="Helvetica" w:cs="Helvetica"/>
          <w:bCs/>
          <w:color w:val="000000"/>
          <w:u w:color="000000"/>
        </w:rPr>
      </w:pPr>
      <w:r>
        <w:rPr>
          <w:noProof/>
          <w:u w:color="000000"/>
        </w:rPr>
        <w:drawing>
          <wp:inline distT="0" distB="0" distL="0" distR="0">
            <wp:extent cx="6642100" cy="11753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6-14 um 10.47.39.png"/>
                    <pic:cNvPicPr/>
                  </pic:nvPicPr>
                  <pic:blipFill>
                    <a:blip r:embed="rId10">
                      <a:extLst>
                        <a:ext uri="{28A0092B-C50C-407E-A947-70E740481C1C}">
                          <a14:useLocalDpi xmlns:a14="http://schemas.microsoft.com/office/drawing/2010/main" val="0"/>
                        </a:ext>
                      </a:extLst>
                    </a:blip>
                    <a:stretch>
                      <a:fillRect/>
                    </a:stretch>
                  </pic:blipFill>
                  <pic:spPr>
                    <a:xfrm>
                      <a:off x="0" y="0"/>
                      <a:ext cx="6642100" cy="1175385"/>
                    </a:xfrm>
                    <a:prstGeom prst="rect">
                      <a:avLst/>
                    </a:prstGeom>
                  </pic:spPr>
                </pic:pic>
              </a:graphicData>
            </a:graphic>
          </wp:inline>
        </w:drawing>
      </w:r>
    </w:p>
    <w:p w:rsidR="005E4147" w:rsidRDefault="005E4147" w:rsidP="005E4147">
      <w:pPr>
        <w:pStyle w:val="Listenabsatz"/>
        <w:numPr>
          <w:ilvl w:val="2"/>
          <w:numId w:val="41"/>
        </w:numPr>
        <w:autoSpaceDE w:val="0"/>
        <w:autoSpaceDN w:val="0"/>
        <w:adjustRightInd w:val="0"/>
        <w:spacing w:line="276" w:lineRule="auto"/>
        <w:jc w:val="both"/>
        <w:rPr>
          <w:rFonts w:ascii="Helvetica" w:hAnsi="Helvetica" w:cs="Helvetica"/>
          <w:bCs/>
          <w:color w:val="000000"/>
          <w:u w:color="000000"/>
        </w:rPr>
      </w:pPr>
      <w:r w:rsidRPr="005E4147">
        <w:rPr>
          <w:rFonts w:ascii="Helvetica" w:hAnsi="Helvetica" w:cs="Helvetica"/>
          <w:bCs/>
          <w:color w:val="000000"/>
          <w:u w:color="000000"/>
        </w:rPr>
        <w:t>In diesem Beispiel wird</w:t>
      </w:r>
      <w:r>
        <w:rPr>
          <w:rFonts w:ascii="Helvetica" w:hAnsi="Helvetica" w:cs="Helvetica"/>
          <w:bCs/>
          <w:color w:val="000000"/>
          <w:u w:color="000000"/>
        </w:rPr>
        <w:t xml:space="preserve"> </w:t>
      </w:r>
      <w:r w:rsidRPr="005E4147">
        <w:rPr>
          <w:rFonts w:ascii="Helvetica" w:hAnsi="Helvetica" w:cs="Helvetica"/>
          <w:bCs/>
          <w:color w:val="000000"/>
          <w:u w:color="000000"/>
        </w:rPr>
        <w:t xml:space="preserve">die </w:t>
      </w:r>
    </w:p>
    <w:p w:rsidR="005E4147" w:rsidRPr="005E4147" w:rsidRDefault="005E4147" w:rsidP="00BE6039">
      <w:pPr>
        <w:pStyle w:val="Listenabsatz"/>
        <w:numPr>
          <w:ilvl w:val="3"/>
          <w:numId w:val="41"/>
        </w:numPr>
        <w:autoSpaceDE w:val="0"/>
        <w:autoSpaceDN w:val="0"/>
        <w:adjustRightInd w:val="0"/>
        <w:spacing w:line="276" w:lineRule="auto"/>
        <w:jc w:val="both"/>
        <w:rPr>
          <w:rFonts w:ascii="Helvetica" w:hAnsi="Helvetica" w:cs="Helvetica"/>
          <w:bCs/>
          <w:color w:val="000000"/>
          <w:u w:color="000000"/>
        </w:rPr>
      </w:pPr>
      <w:r w:rsidRPr="005E4147">
        <w:rPr>
          <w:rFonts w:ascii="Helvetica" w:hAnsi="Helvetica" w:cs="Helvetica"/>
          <w:bCs/>
          <w:color w:val="000000"/>
          <w:u w:color="000000"/>
        </w:rPr>
        <w:t>Note 1 (sehr gut) mit 5 Punkten, bis hin zur</w:t>
      </w:r>
    </w:p>
    <w:p w:rsidR="005E4147" w:rsidRPr="005E4147" w:rsidRDefault="005E4147" w:rsidP="005E4147">
      <w:pPr>
        <w:pStyle w:val="Listenabsatz"/>
        <w:numPr>
          <w:ilvl w:val="3"/>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Note 6 (ungenügend) mit 0 Punkten, </w:t>
      </w:r>
      <w:r w:rsidRPr="005E4147">
        <w:rPr>
          <w:rFonts w:ascii="Helvetica" w:hAnsi="Helvetica" w:cs="Helvetica"/>
          <w:bCs/>
          <w:color w:val="000000"/>
          <w:u w:color="000000"/>
        </w:rPr>
        <w:t>bewertet</w:t>
      </w:r>
      <w:r>
        <w:rPr>
          <w:rFonts w:ascii="Helvetica" w:hAnsi="Helvetica" w:cs="Helvetica"/>
          <w:bCs/>
          <w:color w:val="000000"/>
          <w:u w:color="000000"/>
        </w:rPr>
        <w:t>.</w:t>
      </w:r>
    </w:p>
    <w:p w:rsidR="00892969" w:rsidRDefault="00892969" w:rsidP="00976694">
      <w:pPr>
        <w:autoSpaceDE w:val="0"/>
        <w:autoSpaceDN w:val="0"/>
        <w:adjustRightInd w:val="0"/>
        <w:spacing w:line="276" w:lineRule="auto"/>
        <w:jc w:val="both"/>
        <w:rPr>
          <w:rFonts w:ascii="Helvetica" w:hAnsi="Helvetica" w:cs="Helvetica"/>
          <w:b/>
          <w:color w:val="000000"/>
          <w:u w:color="000000"/>
        </w:rPr>
      </w:pPr>
    </w:p>
    <w:p w:rsidR="005E4147" w:rsidRDefault="005E4147" w:rsidP="00976694">
      <w:pPr>
        <w:autoSpaceDE w:val="0"/>
        <w:autoSpaceDN w:val="0"/>
        <w:adjustRightInd w:val="0"/>
        <w:spacing w:line="276" w:lineRule="auto"/>
        <w:jc w:val="both"/>
        <w:rPr>
          <w:rFonts w:ascii="Helvetica" w:hAnsi="Helvetica" w:cs="Helvetica"/>
          <w:b/>
          <w:color w:val="000000"/>
          <w:u w:color="000000"/>
        </w:rPr>
      </w:pPr>
      <w:r w:rsidRPr="00884330">
        <w:rPr>
          <w:rFonts w:ascii="Helvetica" w:hAnsi="Helvetica" w:cs="Helvetica"/>
          <w:b/>
          <w:color w:val="000000"/>
          <w:u w:color="000000"/>
        </w:rPr>
        <w:t>Neu Aufgabe anlegen</w:t>
      </w:r>
      <w:r>
        <w:rPr>
          <w:rFonts w:ascii="Helvetica" w:hAnsi="Helvetica" w:cs="Helvetica"/>
          <w:b/>
          <w:color w:val="000000"/>
          <w:u w:color="000000"/>
        </w:rPr>
        <w:t xml:space="preserve"> – </w:t>
      </w:r>
      <w:r w:rsidRPr="005E4147">
        <w:rPr>
          <w:rFonts w:ascii="Helvetica" w:hAnsi="Helvetica" w:cs="Helvetica"/>
          <w:b/>
          <w:color w:val="000000"/>
          <w:u w:val="single" w:color="000000"/>
        </w:rPr>
        <w:t>Zuweisen</w:t>
      </w:r>
      <w:r>
        <w:rPr>
          <w:rFonts w:ascii="Helvetica" w:hAnsi="Helvetica" w:cs="Helvetica"/>
          <w:b/>
          <w:color w:val="000000"/>
          <w:u w:val="single" w:color="000000"/>
        </w:rPr>
        <w:t xml:space="preserve"> zu</w:t>
      </w:r>
      <w:r>
        <w:rPr>
          <w:rFonts w:ascii="Helvetica" w:hAnsi="Helvetica" w:cs="Helvetica"/>
          <w:b/>
          <w:color w:val="000000"/>
          <w:u w:color="000000"/>
        </w:rPr>
        <w:t xml:space="preserve"> und </w:t>
      </w:r>
      <w:r w:rsidRPr="005E4147">
        <w:rPr>
          <w:rFonts w:ascii="Helvetica" w:hAnsi="Helvetica" w:cs="Helvetica"/>
          <w:b/>
          <w:color w:val="000000"/>
          <w:u w:val="single" w:color="000000"/>
        </w:rPr>
        <w:t>Fälligkeitsdatum</w:t>
      </w:r>
    </w:p>
    <w:p w:rsidR="00976694" w:rsidRDefault="002B75E1" w:rsidP="002B75E1">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sidRPr="007B089D">
        <w:rPr>
          <w:rFonts w:ascii="Helvetica" w:hAnsi="Helvetica" w:cs="Helvetica"/>
          <w:b/>
          <w:color w:val="000000"/>
          <w:u w:val="single" w:color="000000"/>
        </w:rPr>
        <w:t>Zuweisen zu</w:t>
      </w:r>
      <w:r>
        <w:rPr>
          <w:rFonts w:ascii="Helvetica" w:hAnsi="Helvetica" w:cs="Helvetica"/>
          <w:bCs/>
          <w:color w:val="000000"/>
          <w:u w:color="000000"/>
        </w:rPr>
        <w:t xml:space="preserve">: </w:t>
      </w:r>
      <w:r w:rsidR="002E4213">
        <w:rPr>
          <w:rFonts w:ascii="Helvetica" w:hAnsi="Helvetica" w:cs="Helvetica"/>
          <w:bCs/>
          <w:color w:val="000000"/>
          <w:u w:color="000000"/>
        </w:rPr>
        <w:t xml:space="preserve">Standartmäßig wird die Aufgabe allen Teilnehmer des vorher ausgewählten Teams zugewiesen. </w:t>
      </w:r>
      <w:r>
        <w:rPr>
          <w:rFonts w:ascii="Helvetica" w:hAnsi="Helvetica" w:cs="Helvetica"/>
          <w:bCs/>
          <w:color w:val="000000"/>
          <w:u w:color="000000"/>
        </w:rPr>
        <w:t xml:space="preserve">Möchte man die Zuweisung zu einem anderen Team ermöglichen, lässt sich das hier einstellen. Auch könnte man nur einer bestimmten Auswahl von Teammitgliedern diese Aufgabe zuweisen. </w:t>
      </w:r>
    </w:p>
    <w:p w:rsidR="00976694" w:rsidRPr="00976694" w:rsidRDefault="00976694" w:rsidP="00976694">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Fügt </w:t>
      </w:r>
      <w:r w:rsidRPr="00976694">
        <w:rPr>
          <w:rFonts w:ascii="Helvetica" w:hAnsi="Helvetica" w:cs="Helvetica"/>
          <w:bCs/>
          <w:color w:val="000000"/>
          <w:u w:color="000000"/>
        </w:rPr>
        <w:t>man, nach Stellen der Aufgabe, weitere Teammitglieder hinzu, müssen</w:t>
      </w:r>
      <w:r w:rsidR="002E4213">
        <w:rPr>
          <w:rFonts w:ascii="Helvetica" w:hAnsi="Helvetica" w:cs="Helvetica"/>
          <w:bCs/>
          <w:color w:val="000000"/>
          <w:u w:color="000000"/>
        </w:rPr>
        <w:t>/können</w:t>
      </w:r>
      <w:r w:rsidRPr="00976694">
        <w:rPr>
          <w:rFonts w:ascii="Helvetica" w:hAnsi="Helvetica" w:cs="Helvetica"/>
          <w:bCs/>
          <w:color w:val="000000"/>
          <w:u w:color="000000"/>
        </w:rPr>
        <w:t xml:space="preserve"> diese die Aufgabe nicht bearbeiten. Möchte man das ändern, so klickt man auf „Bearbeiten“ hinter dem Satz „Schülern, die diesem Kurs in der Zukunft hinzugefügt werden, nicht zuweisen.“ </w:t>
      </w:r>
      <w:r>
        <w:rPr>
          <w:rFonts w:ascii="Helvetica" w:hAnsi="Helvetica" w:cs="Helvetica"/>
          <w:bCs/>
          <w:color w:val="000000"/>
          <w:u w:color="000000"/>
        </w:rPr>
        <w:t>u</w:t>
      </w:r>
      <w:r w:rsidRPr="00976694">
        <w:rPr>
          <w:rFonts w:ascii="Helvetica" w:hAnsi="Helvetica" w:cs="Helvetica"/>
          <w:bCs/>
          <w:color w:val="000000"/>
          <w:u w:color="000000"/>
        </w:rPr>
        <w:t>nd ändert auf „</w:t>
      </w:r>
      <w:r w:rsidRPr="00976694">
        <w:rPr>
          <w:rFonts w:ascii="Helvetica" w:hAnsi="Helvetica" w:cs="Helvetica"/>
          <w:b/>
          <w:color w:val="000000"/>
          <w:u w:color="000000"/>
        </w:rPr>
        <w:t>Allen Schülern zuweisen, die diesem Kurs in Zukunft hinzugefügt werden</w:t>
      </w:r>
      <w:r w:rsidRPr="00976694">
        <w:rPr>
          <w:rFonts w:ascii="Helvetica" w:hAnsi="Helvetica" w:cs="Helvetica"/>
          <w:bCs/>
          <w:color w:val="000000"/>
          <w:u w:color="000000"/>
        </w:rPr>
        <w:t>.“</w:t>
      </w:r>
    </w:p>
    <w:p w:rsidR="007B089D" w:rsidRDefault="00976694" w:rsidP="00976694">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sidRPr="007B089D">
        <w:rPr>
          <w:rFonts w:ascii="Helvetica" w:hAnsi="Helvetica" w:cs="Helvetica"/>
          <w:b/>
          <w:color w:val="000000"/>
          <w:u w:val="single" w:color="000000"/>
        </w:rPr>
        <w:t>Fälligkeitsdatum</w:t>
      </w:r>
      <w:r>
        <w:rPr>
          <w:rFonts w:ascii="Helvetica" w:hAnsi="Helvetica" w:cs="Helvetica"/>
          <w:bCs/>
          <w:color w:val="000000"/>
          <w:u w:color="000000"/>
        </w:rPr>
        <w:t>:</w:t>
      </w:r>
      <w:r w:rsidR="007B089D">
        <w:rPr>
          <w:rFonts w:ascii="Helvetica" w:hAnsi="Helvetica" w:cs="Helvetica"/>
          <w:bCs/>
          <w:color w:val="000000"/>
          <w:u w:color="000000"/>
        </w:rPr>
        <w:t xml:space="preserve"> Hier legt man den Abgabetermin für die Aufgabe fest. </w:t>
      </w:r>
    </w:p>
    <w:p w:rsidR="0062586E" w:rsidRPr="00A46F46" w:rsidRDefault="007B089D" w:rsidP="00A46F46">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Standardmäßig </w:t>
      </w:r>
      <w:r w:rsidR="0062586E">
        <w:rPr>
          <w:rFonts w:ascii="Helvetica" w:hAnsi="Helvetica" w:cs="Helvetica"/>
          <w:bCs/>
          <w:color w:val="000000"/>
          <w:u w:color="000000"/>
        </w:rPr>
        <w:t>werden</w:t>
      </w:r>
      <w:r>
        <w:rPr>
          <w:rFonts w:ascii="Helvetica" w:hAnsi="Helvetica" w:cs="Helvetica"/>
          <w:bCs/>
          <w:color w:val="000000"/>
          <w:u w:color="000000"/>
        </w:rPr>
        <w:t xml:space="preserve"> die Aufgaben sofort bereitgestellt</w:t>
      </w:r>
      <w:r w:rsidR="0062586E">
        <w:rPr>
          <w:rFonts w:ascii="Helvetica" w:hAnsi="Helvetica" w:cs="Helvetica"/>
          <w:bCs/>
          <w:color w:val="000000"/>
          <w:u w:color="000000"/>
        </w:rPr>
        <w:t xml:space="preserve"> und eine verspätete Abgabe ist möglich. Möchte man die Aufgabe erst zu einem späteren Zeitpunkt stellen, bzw. einblenden und die verspätete Abgabe verhindern oder auf einen beliebigen Zeitpunkt nach dem Abgabetermin festlegen, so klickt man auf „Bearbeiten“ hinter dem Satz „</w:t>
      </w:r>
      <w:r w:rsidRPr="0062586E">
        <w:rPr>
          <w:rFonts w:ascii="Helvetica" w:hAnsi="Helvetica" w:cs="Helvetica"/>
          <w:b/>
          <w:color w:val="000000"/>
          <w:u w:color="000000"/>
        </w:rPr>
        <w:t>Die Aufgabe wird sofort bereitgestellt, und verspätete Abgabe ist zulässig.</w:t>
      </w:r>
      <w:r w:rsidR="0062586E" w:rsidRPr="0062586E">
        <w:rPr>
          <w:rFonts w:ascii="Helvetica" w:hAnsi="Helvetica" w:cs="Helvetica"/>
          <w:b/>
          <w:color w:val="000000"/>
          <w:u w:color="000000"/>
        </w:rPr>
        <w:t>“</w:t>
      </w:r>
    </w:p>
    <w:p w:rsidR="002B75E1" w:rsidRDefault="00FF6448" w:rsidP="002B75E1">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Als Letztes</w:t>
      </w:r>
      <w:r w:rsidR="008B5FA9">
        <w:rPr>
          <w:rFonts w:ascii="Helvetica" w:hAnsi="Helvetica" w:cs="Helvetica"/>
          <w:bCs/>
          <w:color w:val="000000"/>
          <w:u w:color="000000"/>
        </w:rPr>
        <w:t xml:space="preserve"> klickt man rechts oben auf „</w:t>
      </w:r>
      <w:r w:rsidR="008B5FA9" w:rsidRPr="00A46F46">
        <w:rPr>
          <w:rFonts w:ascii="Helvetica" w:hAnsi="Helvetica" w:cs="Helvetica"/>
          <w:b/>
          <w:color w:val="000000"/>
          <w:u w:val="single" w:color="000000"/>
        </w:rPr>
        <w:t>Zuweisen</w:t>
      </w:r>
      <w:r w:rsidR="008B5FA9">
        <w:rPr>
          <w:rFonts w:ascii="Helvetica" w:hAnsi="Helvetica" w:cs="Helvetica"/>
          <w:bCs/>
          <w:color w:val="000000"/>
          <w:u w:color="000000"/>
        </w:rPr>
        <w:t>“. Nun ist alles für die Bearbeitung und Abgabe für die Schulkinder vorbereitet.</w:t>
      </w:r>
    </w:p>
    <w:p w:rsidR="002B75E1" w:rsidRDefault="002B75E1" w:rsidP="00BF5B07">
      <w:pPr>
        <w:autoSpaceDE w:val="0"/>
        <w:autoSpaceDN w:val="0"/>
        <w:adjustRightInd w:val="0"/>
        <w:spacing w:line="276" w:lineRule="auto"/>
        <w:jc w:val="both"/>
        <w:rPr>
          <w:rFonts w:ascii="Helvetica" w:hAnsi="Helvetica" w:cs="Helvetica"/>
          <w:b/>
          <w:bCs/>
          <w:color w:val="000000"/>
          <w:u w:color="000000"/>
        </w:rPr>
      </w:pPr>
    </w:p>
    <w:p w:rsidR="00124D4E" w:rsidRDefault="00124D4E" w:rsidP="00BF5B07">
      <w:pPr>
        <w:autoSpaceDE w:val="0"/>
        <w:autoSpaceDN w:val="0"/>
        <w:adjustRightInd w:val="0"/>
        <w:spacing w:line="276" w:lineRule="auto"/>
        <w:jc w:val="both"/>
        <w:rPr>
          <w:rFonts w:ascii="Helvetica" w:hAnsi="Helvetica" w:cs="Helvetica"/>
          <w:b/>
          <w:bCs/>
          <w:color w:val="000000"/>
          <w:u w:color="000000"/>
        </w:rPr>
      </w:pPr>
      <w:r>
        <w:rPr>
          <w:rFonts w:ascii="Helvetica" w:hAnsi="Helvetica" w:cs="Helvetica"/>
          <w:b/>
          <w:bCs/>
          <w:color w:val="000000"/>
          <w:u w:color="000000"/>
        </w:rPr>
        <w:t>Schulkinder bearbeiten Aufgabe</w:t>
      </w:r>
      <w:r w:rsidR="00306CF6">
        <w:rPr>
          <w:rFonts w:ascii="Helvetica" w:hAnsi="Helvetica" w:cs="Helvetica"/>
          <w:b/>
          <w:bCs/>
          <w:color w:val="000000"/>
          <w:u w:color="000000"/>
        </w:rPr>
        <w:t>n</w:t>
      </w:r>
      <w:r>
        <w:rPr>
          <w:rFonts w:ascii="Helvetica" w:hAnsi="Helvetica" w:cs="Helvetica"/>
          <w:b/>
          <w:bCs/>
          <w:color w:val="000000"/>
          <w:u w:color="000000"/>
        </w:rPr>
        <w:t xml:space="preserve"> und geben diese ab</w:t>
      </w:r>
    </w:p>
    <w:p w:rsidR="00124D4E" w:rsidRDefault="00A44B36" w:rsidP="008F473F">
      <w:pPr>
        <w:pStyle w:val="Listenabsatz"/>
        <w:numPr>
          <w:ilvl w:val="0"/>
          <w:numId w:val="44"/>
        </w:numPr>
        <w:autoSpaceDE w:val="0"/>
        <w:autoSpaceDN w:val="0"/>
        <w:adjustRightInd w:val="0"/>
        <w:spacing w:line="276" w:lineRule="auto"/>
        <w:jc w:val="both"/>
        <w:rPr>
          <w:rFonts w:ascii="Helvetica" w:hAnsi="Helvetica" w:cs="Helvetica"/>
          <w:color w:val="000000"/>
          <w:u w:color="000000"/>
        </w:rPr>
      </w:pPr>
      <w:r w:rsidRPr="00A44B36">
        <w:rPr>
          <w:rFonts w:ascii="Helvetica" w:hAnsi="Helvetica" w:cs="Helvetica"/>
          <w:color w:val="000000"/>
          <w:u w:color="000000"/>
        </w:rPr>
        <w:t>Als Schul</w:t>
      </w:r>
      <w:r>
        <w:rPr>
          <w:rFonts w:ascii="Helvetica" w:hAnsi="Helvetica" w:cs="Helvetica"/>
          <w:color w:val="000000"/>
          <w:u w:color="000000"/>
        </w:rPr>
        <w:t xml:space="preserve">kind wird man </w:t>
      </w:r>
      <w:r w:rsidR="00FF6448">
        <w:rPr>
          <w:rFonts w:ascii="Helvetica" w:hAnsi="Helvetica" w:cs="Helvetica"/>
          <w:color w:val="000000"/>
          <w:u w:color="000000"/>
        </w:rPr>
        <w:t xml:space="preserve">in der Menüleiste </w:t>
      </w:r>
      <w:r>
        <w:rPr>
          <w:rFonts w:ascii="Helvetica" w:hAnsi="Helvetica" w:cs="Helvetica"/>
          <w:color w:val="000000"/>
          <w:u w:color="000000"/>
        </w:rPr>
        <w:t>unter „</w:t>
      </w:r>
      <w:r w:rsidRPr="00A44B36">
        <w:rPr>
          <w:rFonts w:ascii="Helvetica" w:hAnsi="Helvetica" w:cs="Helvetica"/>
          <w:b/>
          <w:bCs/>
          <w:color w:val="000000"/>
          <w:u w:color="000000"/>
        </w:rPr>
        <w:t>Aktivität</w:t>
      </w:r>
      <w:r w:rsidR="00FF6448">
        <w:rPr>
          <w:rFonts w:ascii="Helvetica" w:hAnsi="Helvetica" w:cs="Helvetica"/>
          <w:b/>
          <w:bCs/>
          <w:color w:val="000000"/>
          <w:u w:color="000000"/>
        </w:rPr>
        <w:t>“</w:t>
      </w:r>
      <w:r>
        <w:rPr>
          <w:rFonts w:ascii="Helvetica" w:hAnsi="Helvetica" w:cs="Helvetica"/>
          <w:color w:val="000000"/>
          <w:u w:color="000000"/>
        </w:rPr>
        <w:t xml:space="preserve"> bzw. im jeweiligen „</w:t>
      </w:r>
      <w:r w:rsidRPr="00A44B36">
        <w:rPr>
          <w:rFonts w:ascii="Helvetica" w:hAnsi="Helvetica" w:cs="Helvetica"/>
          <w:b/>
          <w:bCs/>
          <w:color w:val="000000"/>
          <w:u w:color="000000"/>
        </w:rPr>
        <w:t>Team</w:t>
      </w:r>
      <w:r>
        <w:rPr>
          <w:rFonts w:ascii="Helvetica" w:hAnsi="Helvetica" w:cs="Helvetica"/>
          <w:b/>
          <w:bCs/>
          <w:color w:val="000000"/>
          <w:u w:color="000000"/>
        </w:rPr>
        <w:t>“</w:t>
      </w:r>
      <w:r w:rsidRPr="00A44B36">
        <w:rPr>
          <w:rFonts w:ascii="Helvetica" w:hAnsi="Helvetica" w:cs="Helvetica"/>
          <w:color w:val="000000"/>
          <w:u w:color="000000"/>
        </w:rPr>
        <w:t xml:space="preserve"> auf die neue Aufgabe hingewiesen.</w:t>
      </w:r>
    </w:p>
    <w:p w:rsidR="00A44B36" w:rsidRDefault="00A44B36" w:rsidP="008F473F">
      <w:pPr>
        <w:pStyle w:val="Listenabsatz"/>
        <w:numPr>
          <w:ilvl w:val="0"/>
          <w:numId w:val="44"/>
        </w:numPr>
        <w:autoSpaceDE w:val="0"/>
        <w:autoSpaceDN w:val="0"/>
        <w:adjustRightInd w:val="0"/>
        <w:spacing w:line="276" w:lineRule="auto"/>
        <w:jc w:val="both"/>
        <w:rPr>
          <w:rFonts w:ascii="Helvetica" w:hAnsi="Helvetica" w:cs="Helvetica"/>
          <w:color w:val="000000"/>
          <w:u w:color="000000"/>
        </w:rPr>
      </w:pPr>
      <w:r>
        <w:rPr>
          <w:rFonts w:ascii="Helvetica" w:hAnsi="Helvetica" w:cs="Helvetica"/>
          <w:color w:val="000000"/>
          <w:u w:color="000000"/>
        </w:rPr>
        <w:t>Auch unter „</w:t>
      </w:r>
      <w:r w:rsidRPr="00A44B36">
        <w:rPr>
          <w:rFonts w:ascii="Helvetica" w:hAnsi="Helvetica" w:cs="Helvetica"/>
          <w:b/>
          <w:bCs/>
          <w:color w:val="000000"/>
          <w:u w:color="000000"/>
        </w:rPr>
        <w:t>Aufgaben</w:t>
      </w:r>
      <w:r>
        <w:rPr>
          <w:rFonts w:ascii="Helvetica" w:hAnsi="Helvetica" w:cs="Helvetica"/>
          <w:color w:val="000000"/>
          <w:u w:color="000000"/>
        </w:rPr>
        <w:t xml:space="preserve">“ sind die alten, </w:t>
      </w:r>
      <w:r w:rsidR="00FF6448">
        <w:rPr>
          <w:rFonts w:ascii="Helvetica" w:hAnsi="Helvetica" w:cs="Helvetica"/>
          <w:color w:val="000000"/>
          <w:u w:color="000000"/>
        </w:rPr>
        <w:t>aber</w:t>
      </w:r>
      <w:r>
        <w:rPr>
          <w:rFonts w:ascii="Helvetica" w:hAnsi="Helvetica" w:cs="Helvetica"/>
          <w:color w:val="000000"/>
          <w:u w:color="000000"/>
        </w:rPr>
        <w:t xml:space="preserve"> auch die neuen Aufgaben zu finden.</w:t>
      </w:r>
    </w:p>
    <w:p w:rsidR="00A44B36" w:rsidRPr="00A44B36" w:rsidRDefault="00A44B36" w:rsidP="00A44B36">
      <w:pPr>
        <w:pStyle w:val="Listenabsatz"/>
        <w:numPr>
          <w:ilvl w:val="0"/>
          <w:numId w:val="44"/>
        </w:numPr>
        <w:autoSpaceDE w:val="0"/>
        <w:autoSpaceDN w:val="0"/>
        <w:adjustRightInd w:val="0"/>
        <w:spacing w:line="276" w:lineRule="auto"/>
        <w:jc w:val="both"/>
        <w:rPr>
          <w:rFonts w:ascii="Helvetica" w:hAnsi="Helvetica" w:cs="Helvetica"/>
          <w:color w:val="000000"/>
          <w:u w:color="000000"/>
        </w:rPr>
      </w:pPr>
      <w:r>
        <w:rPr>
          <w:rFonts w:ascii="Helvetica" w:hAnsi="Helvetica" w:cs="Helvetica"/>
          <w:color w:val="000000"/>
          <w:u w:color="000000"/>
        </w:rPr>
        <w:t xml:space="preserve">Das Schulkind </w:t>
      </w:r>
      <w:r w:rsidR="00FF6448">
        <w:rPr>
          <w:rFonts w:ascii="Helvetica" w:hAnsi="Helvetica" w:cs="Helvetica"/>
          <w:color w:val="000000"/>
          <w:u w:color="000000"/>
        </w:rPr>
        <w:t>bearbeitet</w:t>
      </w:r>
      <w:r>
        <w:rPr>
          <w:rFonts w:ascii="Helvetica" w:hAnsi="Helvetica" w:cs="Helvetica"/>
          <w:color w:val="000000"/>
          <w:u w:color="000000"/>
        </w:rPr>
        <w:t xml:space="preserve"> nun die Aufgabe, fügt eine Arbeit hinzu (unter Meine Arbeit „+ Arbeit hinzufügen“) und klickt abschließend auf „</w:t>
      </w:r>
      <w:r w:rsidRPr="00A44B36">
        <w:rPr>
          <w:rFonts w:ascii="Helvetica" w:hAnsi="Helvetica" w:cs="Helvetica"/>
          <w:b/>
          <w:bCs/>
          <w:color w:val="000000"/>
          <w:u w:color="000000"/>
        </w:rPr>
        <w:t>Abgeben</w:t>
      </w:r>
      <w:r>
        <w:rPr>
          <w:rFonts w:ascii="Helvetica" w:hAnsi="Helvetica" w:cs="Helvetica"/>
          <w:color w:val="000000"/>
          <w:u w:color="000000"/>
        </w:rPr>
        <w:t>“.</w:t>
      </w:r>
    </w:p>
    <w:p w:rsidR="008F473F" w:rsidRPr="008F473F" w:rsidRDefault="008F473F" w:rsidP="008F473F">
      <w:pPr>
        <w:autoSpaceDE w:val="0"/>
        <w:autoSpaceDN w:val="0"/>
        <w:adjustRightInd w:val="0"/>
        <w:spacing w:line="276" w:lineRule="auto"/>
        <w:jc w:val="both"/>
        <w:rPr>
          <w:rFonts w:ascii="Helvetica" w:hAnsi="Helvetica" w:cs="Helvetica"/>
          <w:b/>
          <w:bCs/>
          <w:color w:val="000000"/>
          <w:u w:color="000000"/>
        </w:rPr>
      </w:pPr>
    </w:p>
    <w:p w:rsidR="00124D4E" w:rsidRDefault="00124D4E" w:rsidP="00BF5B07">
      <w:pPr>
        <w:autoSpaceDE w:val="0"/>
        <w:autoSpaceDN w:val="0"/>
        <w:adjustRightInd w:val="0"/>
        <w:spacing w:line="276" w:lineRule="auto"/>
        <w:jc w:val="both"/>
        <w:rPr>
          <w:rFonts w:ascii="Helvetica" w:hAnsi="Helvetica" w:cs="Helvetica"/>
          <w:b/>
          <w:bCs/>
          <w:color w:val="000000"/>
          <w:u w:color="000000"/>
        </w:rPr>
      </w:pPr>
      <w:r>
        <w:rPr>
          <w:rFonts w:ascii="Helvetica" w:hAnsi="Helvetica" w:cs="Helvetica"/>
          <w:b/>
          <w:bCs/>
          <w:color w:val="000000"/>
          <w:u w:color="000000"/>
        </w:rPr>
        <w:t>Lehr</w:t>
      </w:r>
      <w:r w:rsidR="00AD2A4A">
        <w:rPr>
          <w:rFonts w:ascii="Helvetica" w:hAnsi="Helvetica" w:cs="Helvetica"/>
          <w:b/>
          <w:bCs/>
          <w:color w:val="000000"/>
          <w:u w:color="000000"/>
        </w:rPr>
        <w:t>kraft schaut sich Abgaben an und bewertet diese</w:t>
      </w:r>
    </w:p>
    <w:p w:rsidR="008F473F" w:rsidRDefault="008F473F" w:rsidP="008F473F">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In der Menüleiste unter „Aufgaben“ sieht man nun</w:t>
      </w:r>
      <w:r w:rsidR="00306CF6">
        <w:rPr>
          <w:rFonts w:ascii="Helvetica" w:hAnsi="Helvetica" w:cs="Helvetica"/>
          <w:bCs/>
          <w:color w:val="000000"/>
          <w:u w:color="000000"/>
        </w:rPr>
        <w:t xml:space="preserve"> nach Auswahl des Teams:</w:t>
      </w:r>
    </w:p>
    <w:p w:rsidR="008F473F" w:rsidRDefault="008F473F" w:rsidP="008F473F">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w:t>
      </w:r>
      <w:r w:rsidRPr="00306CF6">
        <w:rPr>
          <w:rFonts w:ascii="Helvetica" w:hAnsi="Helvetica" w:cs="Helvetica"/>
          <w:b/>
          <w:bCs/>
          <w:color w:val="000000"/>
          <w:u w:color="000000"/>
        </w:rPr>
        <w:t>Entwürfe</w:t>
      </w:r>
      <w:r>
        <w:rPr>
          <w:rFonts w:ascii="Helvetica" w:hAnsi="Helvetica" w:cs="Helvetica"/>
          <w:bCs/>
          <w:color w:val="000000"/>
          <w:u w:color="000000"/>
        </w:rPr>
        <w:t xml:space="preserve">“ (gespeicherte, aber </w:t>
      </w:r>
      <w:r w:rsidR="00306CF6">
        <w:rPr>
          <w:rFonts w:ascii="Helvetica" w:hAnsi="Helvetica" w:cs="Helvetica"/>
          <w:bCs/>
          <w:color w:val="000000"/>
          <w:u w:color="000000"/>
        </w:rPr>
        <w:t xml:space="preserve">noch </w:t>
      </w:r>
      <w:r>
        <w:rPr>
          <w:rFonts w:ascii="Helvetica" w:hAnsi="Helvetica" w:cs="Helvetica"/>
          <w:bCs/>
          <w:color w:val="000000"/>
          <w:u w:color="000000"/>
        </w:rPr>
        <w:t>nicht veröffentlichte Aufgaben) und</w:t>
      </w:r>
    </w:p>
    <w:p w:rsidR="008F473F" w:rsidRDefault="008F473F" w:rsidP="008F473F">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lastRenderedPageBreak/>
        <w:t>„</w:t>
      </w:r>
      <w:r w:rsidRPr="00306CF6">
        <w:rPr>
          <w:rFonts w:ascii="Helvetica" w:hAnsi="Helvetica" w:cs="Helvetica"/>
          <w:b/>
          <w:bCs/>
          <w:color w:val="000000"/>
          <w:u w:color="000000"/>
        </w:rPr>
        <w:t>Zugewiesen</w:t>
      </w:r>
      <w:r>
        <w:rPr>
          <w:rFonts w:ascii="Helvetica" w:hAnsi="Helvetica" w:cs="Helvetica"/>
          <w:bCs/>
          <w:color w:val="000000"/>
          <w:u w:color="000000"/>
        </w:rPr>
        <w:t>“ (veröffentlichte Aufgaben) und</w:t>
      </w:r>
    </w:p>
    <w:p w:rsidR="008F473F" w:rsidRDefault="008F473F" w:rsidP="008F473F">
      <w:pPr>
        <w:pStyle w:val="Listenabsatz"/>
        <w:numPr>
          <w:ilvl w:val="1"/>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w:t>
      </w:r>
      <w:r w:rsidRPr="00306CF6">
        <w:rPr>
          <w:rFonts w:ascii="Helvetica" w:hAnsi="Helvetica" w:cs="Helvetica"/>
          <w:b/>
          <w:bCs/>
          <w:color w:val="000000"/>
          <w:u w:color="000000"/>
        </w:rPr>
        <w:t>Benotet</w:t>
      </w:r>
      <w:r>
        <w:rPr>
          <w:rFonts w:ascii="Helvetica" w:hAnsi="Helvetica" w:cs="Helvetica"/>
          <w:bCs/>
          <w:color w:val="000000"/>
          <w:u w:color="000000"/>
        </w:rPr>
        <w:t>“ (abgeschlossene benotete Aufgaben)</w:t>
      </w:r>
    </w:p>
    <w:p w:rsidR="008F473F" w:rsidRDefault="008F473F" w:rsidP="008F473F">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Möchte man die Aufgabe bewerten, geht man auf „Zugewiesen“ und schaut sich die einzelnen Abgaben der Schulkinder an.</w:t>
      </w:r>
    </w:p>
    <w:p w:rsidR="00D31EA8" w:rsidRDefault="00D31EA8" w:rsidP="008F473F">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Nun kann man die Abgabe direkt bearbeiten.</w:t>
      </w:r>
    </w:p>
    <w:p w:rsidR="00D31EA8" w:rsidRDefault="00D31EA8" w:rsidP="008F473F">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 xml:space="preserve">Über die vorher definierten </w:t>
      </w:r>
      <w:r w:rsidRPr="00D31EA8">
        <w:rPr>
          <w:rFonts w:ascii="Helvetica" w:hAnsi="Helvetica" w:cs="Helvetica"/>
          <w:b/>
          <w:bCs/>
          <w:color w:val="000000"/>
          <w:u w:color="000000"/>
        </w:rPr>
        <w:t>Rubriken</w:t>
      </w:r>
      <w:r>
        <w:rPr>
          <w:rFonts w:ascii="Helvetica" w:hAnsi="Helvetica" w:cs="Helvetica"/>
          <w:bCs/>
          <w:color w:val="000000"/>
          <w:u w:color="000000"/>
        </w:rPr>
        <w:t xml:space="preserve"> kann die Arbeit bewertet und auch ein Feedback erstellt werden.</w:t>
      </w:r>
    </w:p>
    <w:p w:rsidR="00D31EA8" w:rsidRPr="008F473F" w:rsidRDefault="00D31EA8" w:rsidP="008F473F">
      <w:pPr>
        <w:pStyle w:val="Listenabsatz"/>
        <w:numPr>
          <w:ilvl w:val="0"/>
          <w:numId w:val="41"/>
        </w:numPr>
        <w:autoSpaceDE w:val="0"/>
        <w:autoSpaceDN w:val="0"/>
        <w:adjustRightInd w:val="0"/>
        <w:spacing w:line="276" w:lineRule="auto"/>
        <w:jc w:val="both"/>
        <w:rPr>
          <w:rFonts w:ascii="Helvetica" w:hAnsi="Helvetica" w:cs="Helvetica"/>
          <w:bCs/>
          <w:color w:val="000000"/>
          <w:u w:color="000000"/>
        </w:rPr>
      </w:pPr>
      <w:r>
        <w:rPr>
          <w:rFonts w:ascii="Helvetica" w:hAnsi="Helvetica" w:cs="Helvetica"/>
          <w:bCs/>
          <w:color w:val="000000"/>
          <w:u w:color="000000"/>
        </w:rPr>
        <w:t>Um das Feedback zur Arbeit zurückzugeben, klickt man auf „</w:t>
      </w:r>
      <w:r w:rsidRPr="00D31EA8">
        <w:rPr>
          <w:rFonts w:ascii="Helvetica" w:hAnsi="Helvetica" w:cs="Helvetica"/>
          <w:b/>
          <w:bCs/>
          <w:color w:val="000000"/>
          <w:u w:color="000000"/>
        </w:rPr>
        <w:t>Zurückgeben</w:t>
      </w:r>
      <w:r>
        <w:rPr>
          <w:rFonts w:ascii="Helvetica" w:hAnsi="Helvetica" w:cs="Helvetica"/>
          <w:bCs/>
          <w:color w:val="000000"/>
          <w:u w:color="000000"/>
        </w:rPr>
        <w:t>“.</w:t>
      </w:r>
    </w:p>
    <w:p w:rsidR="00124D4E" w:rsidRDefault="00124D4E" w:rsidP="00BF5B07">
      <w:pPr>
        <w:autoSpaceDE w:val="0"/>
        <w:autoSpaceDN w:val="0"/>
        <w:adjustRightInd w:val="0"/>
        <w:spacing w:line="276" w:lineRule="auto"/>
        <w:jc w:val="both"/>
        <w:rPr>
          <w:rFonts w:ascii="Helvetica" w:hAnsi="Helvetica" w:cs="Helvetica"/>
          <w:b/>
          <w:bCs/>
          <w:color w:val="000000"/>
          <w:u w:color="000000"/>
        </w:rPr>
      </w:pPr>
    </w:p>
    <w:p w:rsidR="002E0271" w:rsidRDefault="006A6410" w:rsidP="00BF5B07">
      <w:pPr>
        <w:autoSpaceDE w:val="0"/>
        <w:autoSpaceDN w:val="0"/>
        <w:adjustRightInd w:val="0"/>
        <w:spacing w:line="276" w:lineRule="auto"/>
        <w:jc w:val="both"/>
        <w:rPr>
          <w:rFonts w:ascii="Helvetica" w:hAnsi="Helvetica" w:cs="Helvetica"/>
          <w:b/>
          <w:bCs/>
          <w:color w:val="000000"/>
          <w:u w:color="000000"/>
        </w:rPr>
      </w:pPr>
      <w:r>
        <w:rPr>
          <w:rFonts w:ascii="Helvetica" w:hAnsi="Helvetica" w:cs="Helvetica"/>
          <w:b/>
          <w:bCs/>
          <w:color w:val="000000"/>
          <w:u w:color="000000"/>
        </w:rPr>
        <w:t xml:space="preserve">Links </w:t>
      </w:r>
      <w:r w:rsidR="003C15CA">
        <w:rPr>
          <w:rFonts w:ascii="Helvetica" w:hAnsi="Helvetica" w:cs="Helvetica"/>
          <w:b/>
          <w:bCs/>
          <w:color w:val="000000"/>
          <w:u w:color="000000"/>
        </w:rPr>
        <w:t xml:space="preserve">nur zum </w:t>
      </w:r>
      <w:r>
        <w:rPr>
          <w:rFonts w:ascii="Helvetica" w:hAnsi="Helvetica" w:cs="Helvetica"/>
          <w:b/>
          <w:bCs/>
          <w:color w:val="000000"/>
          <w:u w:color="000000"/>
        </w:rPr>
        <w:t>Thema Microsoft Teams Aufgaben:</w:t>
      </w:r>
    </w:p>
    <w:p w:rsidR="009D4E5C" w:rsidRPr="003C15CA" w:rsidRDefault="003C15CA" w:rsidP="003C15CA">
      <w:pPr>
        <w:pStyle w:val="Listenabsatz"/>
        <w:numPr>
          <w:ilvl w:val="0"/>
          <w:numId w:val="13"/>
        </w:numPr>
        <w:autoSpaceDE w:val="0"/>
        <w:autoSpaceDN w:val="0"/>
        <w:adjustRightInd w:val="0"/>
        <w:spacing w:line="276" w:lineRule="auto"/>
        <w:jc w:val="both"/>
        <w:rPr>
          <w:rFonts w:ascii="Helvetica" w:hAnsi="Helvetica"/>
        </w:rPr>
      </w:pPr>
      <w:r w:rsidRPr="003C15CA">
        <w:rPr>
          <w:rFonts w:ascii="Helvetica" w:hAnsi="Helvetica" w:cs="Helvetica"/>
          <w:color w:val="000000"/>
          <w:u w:color="000000"/>
        </w:rPr>
        <w:t xml:space="preserve">Phil Stangl – “Aufgaben” im Crashkurs Teams: </w:t>
      </w:r>
      <w:hyperlink r:id="rId11" w:history="1">
        <w:r w:rsidRPr="003C15CA">
          <w:rPr>
            <w:rStyle w:val="Hyperlink"/>
            <w:rFonts w:ascii="Helvetica" w:hAnsi="Helvetica" w:cs="Helvetica"/>
          </w:rPr>
          <w:t>https://youtu.be/4nqcx2fIX_U</w:t>
        </w:r>
      </w:hyperlink>
      <w:r w:rsidR="006A6410" w:rsidRPr="003C15CA">
        <w:rPr>
          <w:rFonts w:ascii="Helvetica" w:hAnsi="Helvetica" w:cs="Helvetica"/>
          <w:color w:val="000000"/>
          <w:u w:color="000000"/>
        </w:rPr>
        <w:t xml:space="preserve"> </w:t>
      </w:r>
    </w:p>
    <w:p w:rsidR="003C15CA" w:rsidRDefault="00F83296" w:rsidP="00F83296">
      <w:pPr>
        <w:pStyle w:val="Listenabsatz"/>
        <w:numPr>
          <w:ilvl w:val="0"/>
          <w:numId w:val="13"/>
        </w:numPr>
        <w:autoSpaceDE w:val="0"/>
        <w:autoSpaceDN w:val="0"/>
        <w:adjustRightInd w:val="0"/>
        <w:spacing w:line="276" w:lineRule="auto"/>
        <w:jc w:val="both"/>
        <w:rPr>
          <w:rFonts w:ascii="Helvetica" w:hAnsi="Helvetica" w:cs="Helvetica"/>
          <w:color w:val="000000"/>
          <w:u w:color="000000"/>
        </w:rPr>
      </w:pPr>
      <w:proofErr w:type="spellStart"/>
      <w:r w:rsidRPr="003C15CA">
        <w:rPr>
          <w:rFonts w:ascii="Helvetica" w:hAnsi="Helvetica" w:cs="Helvetica"/>
          <w:color w:val="000000"/>
          <w:u w:color="000000"/>
        </w:rPr>
        <w:t>Digi</w:t>
      </w:r>
      <w:proofErr w:type="spellEnd"/>
      <w:r w:rsidRPr="003C15CA">
        <w:rPr>
          <w:rFonts w:ascii="Helvetica" w:hAnsi="Helvetica" w:cs="Helvetica"/>
          <w:color w:val="000000"/>
          <w:u w:color="000000"/>
        </w:rPr>
        <w:t xml:space="preserve">-Team </w:t>
      </w:r>
      <w:r w:rsidR="00130EBF">
        <w:rPr>
          <w:rFonts w:ascii="Helvetica" w:hAnsi="Helvetica" w:cs="Helvetica"/>
          <w:color w:val="000000"/>
          <w:u w:color="000000"/>
        </w:rPr>
        <w:t>Günzburg (</w:t>
      </w:r>
      <w:hyperlink r:id="rId12" w:history="1">
        <w:r w:rsidR="00130EBF" w:rsidRPr="000A1610">
          <w:rPr>
            <w:rStyle w:val="Hyperlink"/>
            <w:rFonts w:ascii="Helvetica" w:hAnsi="Helvetica" w:cs="Helvetica"/>
          </w:rPr>
          <w:t>https://www.youtube.com/channel/UC39wavbz2R8mIVVu3OMcxKA</w:t>
        </w:r>
      </w:hyperlink>
      <w:r w:rsidR="00130EBF">
        <w:rPr>
          <w:rFonts w:ascii="Helvetica" w:hAnsi="Helvetica" w:cs="Helvetica"/>
          <w:color w:val="000000"/>
          <w:u w:color="000000"/>
        </w:rPr>
        <w:t>)</w:t>
      </w:r>
    </w:p>
    <w:p w:rsidR="00197AEF" w:rsidRDefault="003C15CA" w:rsidP="003C15CA">
      <w:pPr>
        <w:pStyle w:val="Listenabsatz"/>
        <w:numPr>
          <w:ilvl w:val="1"/>
          <w:numId w:val="13"/>
        </w:numPr>
        <w:autoSpaceDE w:val="0"/>
        <w:autoSpaceDN w:val="0"/>
        <w:adjustRightInd w:val="0"/>
        <w:spacing w:line="276" w:lineRule="auto"/>
        <w:jc w:val="both"/>
        <w:rPr>
          <w:rFonts w:ascii="Helvetica" w:hAnsi="Helvetica" w:cs="Helvetica"/>
          <w:color w:val="000000"/>
          <w:u w:color="000000"/>
        </w:rPr>
      </w:pPr>
      <w:r>
        <w:rPr>
          <w:rFonts w:ascii="Helvetica" w:hAnsi="Helvetica" w:cs="Helvetica"/>
          <w:color w:val="000000"/>
          <w:u w:color="000000"/>
        </w:rPr>
        <w:t xml:space="preserve">Aufgaben planen und ausgeben: </w:t>
      </w:r>
      <w:hyperlink r:id="rId13" w:history="1">
        <w:r w:rsidRPr="000A1610">
          <w:rPr>
            <w:rStyle w:val="Hyperlink"/>
            <w:rFonts w:ascii="Helvetica" w:hAnsi="Helvetica" w:cs="Helvetica"/>
          </w:rPr>
          <w:t>https://youtu.be/mq4clFWF6dA</w:t>
        </w:r>
      </w:hyperlink>
    </w:p>
    <w:p w:rsidR="003C15CA" w:rsidRDefault="003C15CA" w:rsidP="003C15CA">
      <w:pPr>
        <w:pStyle w:val="Listenabsatz"/>
        <w:numPr>
          <w:ilvl w:val="1"/>
          <w:numId w:val="13"/>
        </w:numPr>
        <w:autoSpaceDE w:val="0"/>
        <w:autoSpaceDN w:val="0"/>
        <w:adjustRightInd w:val="0"/>
        <w:spacing w:line="276" w:lineRule="auto"/>
        <w:jc w:val="both"/>
        <w:rPr>
          <w:rFonts w:ascii="Helvetica" w:hAnsi="Helvetica" w:cs="Helvetica"/>
          <w:color w:val="000000"/>
          <w:u w:color="000000"/>
        </w:rPr>
      </w:pPr>
      <w:r>
        <w:rPr>
          <w:rFonts w:ascii="Helvetica" w:hAnsi="Helvetica" w:cs="Helvetica"/>
          <w:color w:val="000000"/>
          <w:u w:color="000000"/>
        </w:rPr>
        <w:t xml:space="preserve">Aufgaben bewerten und zurücksenden: </w:t>
      </w:r>
      <w:hyperlink r:id="rId14" w:history="1">
        <w:r w:rsidRPr="000A1610">
          <w:rPr>
            <w:rStyle w:val="Hyperlink"/>
            <w:rFonts w:ascii="Helvetica" w:hAnsi="Helvetica" w:cs="Helvetica"/>
          </w:rPr>
          <w:t>https://youtu.be/FsIsY3XERdw</w:t>
        </w:r>
      </w:hyperlink>
    </w:p>
    <w:p w:rsidR="005A6A08" w:rsidRDefault="005A6A08" w:rsidP="003C15CA">
      <w:pPr>
        <w:pStyle w:val="Listenabsatz"/>
        <w:numPr>
          <w:ilvl w:val="1"/>
          <w:numId w:val="13"/>
        </w:numPr>
        <w:autoSpaceDE w:val="0"/>
        <w:autoSpaceDN w:val="0"/>
        <w:adjustRightInd w:val="0"/>
        <w:spacing w:line="276" w:lineRule="auto"/>
        <w:jc w:val="both"/>
        <w:rPr>
          <w:rFonts w:ascii="Helvetica" w:hAnsi="Helvetica" w:cs="Helvetica"/>
          <w:color w:val="000000"/>
          <w:u w:color="000000"/>
        </w:rPr>
      </w:pPr>
      <w:r>
        <w:rPr>
          <w:rFonts w:ascii="Helvetica" w:hAnsi="Helvetica" w:cs="Helvetica"/>
          <w:color w:val="000000"/>
          <w:u w:color="000000"/>
        </w:rPr>
        <w:t xml:space="preserve">Aufgabe über das Kursnotizbuch einfügen: </w:t>
      </w:r>
      <w:hyperlink r:id="rId15" w:history="1">
        <w:r w:rsidRPr="000A1610">
          <w:rPr>
            <w:rStyle w:val="Hyperlink"/>
            <w:rFonts w:ascii="Helvetica" w:hAnsi="Helvetica" w:cs="Helvetica"/>
          </w:rPr>
          <w:t>https://youtu.be/tq5JKL62Q-8</w:t>
        </w:r>
      </w:hyperlink>
    </w:p>
    <w:p w:rsidR="005A6A08" w:rsidRDefault="00130EBF" w:rsidP="003C15CA">
      <w:pPr>
        <w:pStyle w:val="Listenabsatz"/>
        <w:numPr>
          <w:ilvl w:val="1"/>
          <w:numId w:val="13"/>
        </w:numPr>
        <w:autoSpaceDE w:val="0"/>
        <w:autoSpaceDN w:val="0"/>
        <w:adjustRightInd w:val="0"/>
        <w:spacing w:line="276" w:lineRule="auto"/>
        <w:jc w:val="both"/>
        <w:rPr>
          <w:rFonts w:ascii="Helvetica" w:hAnsi="Helvetica" w:cs="Helvetica"/>
          <w:color w:val="000000"/>
          <w:u w:color="000000"/>
        </w:rPr>
      </w:pPr>
      <w:r>
        <w:rPr>
          <w:rFonts w:ascii="Helvetica" w:hAnsi="Helvetica" w:cs="Helvetica"/>
          <w:color w:val="000000"/>
          <w:u w:color="000000"/>
        </w:rPr>
        <w:t xml:space="preserve">Aufgaben über das Kursnotizbuch verbessern: </w:t>
      </w:r>
      <w:hyperlink r:id="rId16" w:history="1">
        <w:r w:rsidRPr="000A1610">
          <w:rPr>
            <w:rStyle w:val="Hyperlink"/>
            <w:rFonts w:ascii="Helvetica" w:hAnsi="Helvetica" w:cs="Helvetica"/>
          </w:rPr>
          <w:t>https://youtu.be/XUWY6Mnb0wM</w:t>
        </w:r>
      </w:hyperlink>
    </w:p>
    <w:p w:rsidR="00F83296" w:rsidRDefault="00F83296" w:rsidP="00F83296">
      <w:pPr>
        <w:pStyle w:val="Listenabsatz"/>
        <w:numPr>
          <w:ilvl w:val="0"/>
          <w:numId w:val="13"/>
        </w:numPr>
        <w:autoSpaceDE w:val="0"/>
        <w:autoSpaceDN w:val="0"/>
        <w:adjustRightInd w:val="0"/>
        <w:spacing w:line="276" w:lineRule="auto"/>
        <w:jc w:val="both"/>
        <w:rPr>
          <w:rFonts w:ascii="Helvetica" w:hAnsi="Helvetica" w:cs="Helvetica"/>
          <w:bCs/>
          <w:color w:val="000000"/>
          <w:u w:color="000000"/>
        </w:rPr>
      </w:pPr>
      <w:r w:rsidRPr="00130EBF">
        <w:rPr>
          <w:rFonts w:ascii="Helvetica" w:hAnsi="Helvetica" w:cs="Helvetica"/>
          <w:color w:val="000000"/>
          <w:u w:color="000000"/>
        </w:rPr>
        <w:t xml:space="preserve">Kurt </w:t>
      </w:r>
      <w:proofErr w:type="spellStart"/>
      <w:r w:rsidRPr="00130EBF">
        <w:rPr>
          <w:rFonts w:ascii="Helvetica" w:hAnsi="Helvetica" w:cs="Helvetica"/>
          <w:color w:val="000000"/>
          <w:u w:color="000000"/>
        </w:rPr>
        <w:t>Söser</w:t>
      </w:r>
      <w:proofErr w:type="spellEnd"/>
      <w:r w:rsidR="00130EBF">
        <w:rPr>
          <w:rFonts w:ascii="Helvetica" w:hAnsi="Helvetica" w:cs="Helvetica"/>
          <w:color w:val="000000"/>
          <w:u w:color="000000"/>
        </w:rPr>
        <w:t xml:space="preserve"> - </w:t>
      </w:r>
      <w:r w:rsidR="00130EBF" w:rsidRPr="00130EBF">
        <w:rPr>
          <w:rFonts w:ascii="Helvetica" w:hAnsi="Helvetica" w:cs="Helvetica"/>
          <w:color w:val="000000"/>
          <w:u w:color="000000"/>
        </w:rPr>
        <w:t>Aufgabenverwaltung</w:t>
      </w:r>
      <w:r w:rsidR="00130EBF">
        <w:rPr>
          <w:rFonts w:ascii="Helvetica" w:hAnsi="Helvetica" w:cs="Helvetica"/>
          <w:bCs/>
          <w:color w:val="000000"/>
          <w:u w:color="000000"/>
        </w:rPr>
        <w:t xml:space="preserve">: </w:t>
      </w:r>
      <w:hyperlink r:id="rId17" w:history="1">
        <w:r w:rsidR="00130EBF" w:rsidRPr="000A1610">
          <w:rPr>
            <w:rStyle w:val="Hyperlink"/>
            <w:rFonts w:ascii="Helvetica" w:hAnsi="Helvetica" w:cs="Helvetica"/>
            <w:bCs/>
          </w:rPr>
          <w:t>https://youtu.be/UBViC6uyL2Y</w:t>
        </w:r>
      </w:hyperlink>
    </w:p>
    <w:p w:rsidR="008F1EE5" w:rsidRPr="00130EBF" w:rsidRDefault="00F83296" w:rsidP="00130EBF">
      <w:pPr>
        <w:pStyle w:val="Listenabsatz"/>
        <w:numPr>
          <w:ilvl w:val="0"/>
          <w:numId w:val="13"/>
        </w:numPr>
        <w:autoSpaceDE w:val="0"/>
        <w:autoSpaceDN w:val="0"/>
        <w:adjustRightInd w:val="0"/>
        <w:spacing w:line="276" w:lineRule="auto"/>
        <w:jc w:val="both"/>
        <w:rPr>
          <w:rFonts w:ascii="Helvetica" w:hAnsi="Helvetica" w:cs="Helvetica"/>
          <w:bCs/>
          <w:color w:val="000000"/>
          <w:u w:color="000000"/>
        </w:rPr>
      </w:pPr>
      <w:r w:rsidRPr="00130EBF">
        <w:rPr>
          <w:rFonts w:ascii="Helvetica" w:hAnsi="Helvetica" w:cs="Helvetica"/>
          <w:color w:val="000000"/>
          <w:u w:color="000000"/>
        </w:rPr>
        <w:t>Videosammlungen</w:t>
      </w:r>
      <w:r w:rsidRPr="00130EBF">
        <w:rPr>
          <w:rFonts w:ascii="Helvetica" w:hAnsi="Helvetica" w:cs="Helvetica"/>
          <w:bCs/>
          <w:color w:val="000000"/>
          <w:u w:color="000000"/>
        </w:rPr>
        <w:t>:</w:t>
      </w:r>
      <w:r w:rsidR="00130EBF">
        <w:rPr>
          <w:rFonts w:ascii="Helvetica" w:hAnsi="Helvetica" w:cs="Helvetica"/>
          <w:bCs/>
          <w:color w:val="000000"/>
          <w:u w:color="000000"/>
        </w:rPr>
        <w:t xml:space="preserve"> </w:t>
      </w:r>
      <w:hyperlink r:id="rId18" w:history="1">
        <w:r w:rsidR="003C1A76" w:rsidRPr="00130EBF">
          <w:rPr>
            <w:rStyle w:val="Hyperlink"/>
            <w:rFonts w:ascii="Helvetica" w:hAnsi="Helvetica" w:cs="Helvetica"/>
            <w:bCs/>
          </w:rPr>
          <w:t>wakelet.com/</w:t>
        </w:r>
        <w:proofErr w:type="spellStart"/>
        <w:r w:rsidR="003C1A76" w:rsidRPr="00130EBF">
          <w:rPr>
            <w:rStyle w:val="Hyperlink"/>
            <w:rFonts w:ascii="Helvetica" w:hAnsi="Helvetica" w:cs="Helvetica"/>
            <w:bCs/>
          </w:rPr>
          <w:t>wake</w:t>
        </w:r>
        <w:proofErr w:type="spellEnd"/>
        <w:r w:rsidR="003C1A76" w:rsidRPr="00130EBF">
          <w:rPr>
            <w:rStyle w:val="Hyperlink"/>
            <w:rFonts w:ascii="Helvetica" w:hAnsi="Helvetica" w:cs="Helvetica"/>
            <w:bCs/>
          </w:rPr>
          <w:t>/ab526873-116f-4ce0-8e55-d5e9955845b3</w:t>
        </w:r>
      </w:hyperlink>
    </w:p>
    <w:p w:rsidR="002808B8" w:rsidRPr="00E61831" w:rsidRDefault="009B4D29" w:rsidP="00E61831">
      <w:pPr>
        <w:pStyle w:val="Listenabsatz"/>
        <w:numPr>
          <w:ilvl w:val="0"/>
          <w:numId w:val="13"/>
        </w:numPr>
        <w:autoSpaceDE w:val="0"/>
        <w:autoSpaceDN w:val="0"/>
        <w:adjustRightInd w:val="0"/>
        <w:spacing w:line="276" w:lineRule="auto"/>
        <w:jc w:val="both"/>
        <w:rPr>
          <w:rFonts w:ascii="Helvetica" w:hAnsi="Helvetica" w:cs="Helvetica"/>
          <w:bCs/>
          <w:color w:val="000000"/>
          <w:u w:color="000000"/>
        </w:rPr>
      </w:pPr>
      <w:r w:rsidRPr="00130EBF">
        <w:rPr>
          <w:rFonts w:ascii="Helvetica" w:hAnsi="Helvetica" w:cs="Helvetica"/>
          <w:color w:val="000000"/>
          <w:u w:color="000000"/>
        </w:rPr>
        <w:t>Schnellstarthandbuch</w:t>
      </w:r>
      <w:r w:rsidRPr="00E61831">
        <w:rPr>
          <w:rFonts w:ascii="Helvetica" w:hAnsi="Helvetica" w:cs="Helvetica"/>
          <w:bCs/>
          <w:color w:val="000000"/>
          <w:u w:color="000000"/>
        </w:rPr>
        <w:t>:</w:t>
      </w:r>
    </w:p>
    <w:p w:rsidR="003C1A76" w:rsidRPr="00A544F5" w:rsidRDefault="0060242B" w:rsidP="00E61831">
      <w:pPr>
        <w:pStyle w:val="Listenabsatz"/>
        <w:numPr>
          <w:ilvl w:val="1"/>
          <w:numId w:val="13"/>
        </w:numPr>
        <w:autoSpaceDE w:val="0"/>
        <w:autoSpaceDN w:val="0"/>
        <w:adjustRightInd w:val="0"/>
        <w:spacing w:line="276" w:lineRule="auto"/>
        <w:jc w:val="both"/>
        <w:rPr>
          <w:rStyle w:val="Hyperlink"/>
          <w:rFonts w:ascii="Helvetica" w:hAnsi="Helvetica" w:cs="Helvetica"/>
          <w:bCs/>
          <w:color w:val="000000"/>
          <w:u w:val="none" w:color="000000"/>
          <w:lang w:val="en-US"/>
        </w:rPr>
      </w:pPr>
      <w:hyperlink r:id="rId19" w:history="1">
        <w:r w:rsidR="003C1A76" w:rsidRPr="003C1A76">
          <w:rPr>
            <w:rStyle w:val="Hyperlink"/>
            <w:rFonts w:ascii="Helvetica" w:hAnsi="Helvetica" w:cs="Helvetica"/>
            <w:bCs/>
            <w:lang w:val="en-US"/>
          </w:rPr>
          <w:t>edudownloads.azureedge.net/msdownloads/MicrosoftTeamsforEducation_QuickGuide_DE-DE.pdf</w:t>
        </w:r>
      </w:hyperlink>
    </w:p>
    <w:p w:rsidR="00B57C75" w:rsidRPr="00B57C75" w:rsidRDefault="00130EBF" w:rsidP="00B57C75">
      <w:pPr>
        <w:pStyle w:val="Listenabsatz"/>
        <w:numPr>
          <w:ilvl w:val="0"/>
          <w:numId w:val="13"/>
        </w:numPr>
        <w:autoSpaceDE w:val="0"/>
        <w:autoSpaceDN w:val="0"/>
        <w:adjustRightInd w:val="0"/>
        <w:spacing w:line="276" w:lineRule="auto"/>
        <w:jc w:val="both"/>
        <w:rPr>
          <w:rStyle w:val="Hyperlink"/>
          <w:rFonts w:ascii="Helvetica" w:hAnsi="Helvetica" w:cs="Helvetica"/>
          <w:bCs/>
          <w:color w:val="000000"/>
          <w:u w:val="none" w:color="000000"/>
        </w:rPr>
      </w:pPr>
      <w:r w:rsidRPr="00130EBF">
        <w:rPr>
          <w:rStyle w:val="Hyperlink"/>
          <w:rFonts w:ascii="Helvetica" w:hAnsi="Helvetica" w:cs="Helvetica"/>
          <w:color w:val="000000"/>
          <w:u w:val="none" w:color="000000"/>
        </w:rPr>
        <w:t>ALP Dillingen</w:t>
      </w:r>
      <w:r>
        <w:rPr>
          <w:rStyle w:val="Hyperlink"/>
          <w:rFonts w:ascii="Helvetica" w:hAnsi="Helvetica" w:cs="Helvetica"/>
          <w:color w:val="000000"/>
          <w:u w:val="none" w:color="000000"/>
        </w:rPr>
        <w:t xml:space="preserve">: </w:t>
      </w:r>
      <w:r w:rsidR="00B57C75" w:rsidRPr="00130EBF">
        <w:rPr>
          <w:rStyle w:val="Hyperlink"/>
          <w:rFonts w:ascii="Helvetica" w:hAnsi="Helvetica" w:cs="Helvetica"/>
          <w:color w:val="000000"/>
          <w:u w:val="none" w:color="000000"/>
        </w:rPr>
        <w:t>Menüleiste, Unterhaltung, Kanäle, Dateien, Aufgaben &amp;</w:t>
      </w:r>
      <w:r w:rsidR="00B57C75">
        <w:rPr>
          <w:rStyle w:val="Hyperlink"/>
          <w:rFonts w:ascii="Helvetica" w:hAnsi="Helvetica" w:cs="Helvetica"/>
          <w:bCs/>
          <w:color w:val="000000"/>
          <w:u w:val="none" w:color="000000"/>
        </w:rPr>
        <w:t xml:space="preserve"> Webinar</w:t>
      </w:r>
    </w:p>
    <w:p w:rsidR="004145E4" w:rsidRPr="00D9415E" w:rsidRDefault="0060242B" w:rsidP="00130EBF">
      <w:pPr>
        <w:pStyle w:val="Listenabsatz"/>
        <w:numPr>
          <w:ilvl w:val="1"/>
          <w:numId w:val="13"/>
        </w:numPr>
        <w:autoSpaceDE w:val="0"/>
        <w:autoSpaceDN w:val="0"/>
        <w:adjustRightInd w:val="0"/>
        <w:spacing w:line="276" w:lineRule="auto"/>
        <w:jc w:val="both"/>
        <w:rPr>
          <w:rStyle w:val="Hyperlink"/>
          <w:rFonts w:ascii="Helvetica" w:hAnsi="Helvetica" w:cs="Helvetica"/>
          <w:bCs/>
          <w:color w:val="000000"/>
          <w:u w:val="none" w:color="000000"/>
        </w:rPr>
      </w:pPr>
      <w:hyperlink r:id="rId20" w:history="1">
        <w:r w:rsidR="003C1A76">
          <w:rPr>
            <w:rStyle w:val="Hyperlink"/>
            <w:rFonts w:ascii="Helvetica" w:hAnsi="Helvetica" w:cs="Helvetica"/>
            <w:bCs/>
          </w:rPr>
          <w:t>onedrive.live.com/?authkey=%21AH1k9tQBzmf39kY&amp;id=6F47FCC6C34B8DD6%21778&amp;cid=6F47FCC6C34B8DD6</w:t>
        </w:r>
      </w:hyperlink>
    </w:p>
    <w:p w:rsidR="00130EBF" w:rsidRPr="003371F6" w:rsidRDefault="00D9415E" w:rsidP="00130EBF">
      <w:pPr>
        <w:pStyle w:val="Listenabsatz"/>
        <w:numPr>
          <w:ilvl w:val="0"/>
          <w:numId w:val="13"/>
        </w:numPr>
        <w:autoSpaceDE w:val="0"/>
        <w:autoSpaceDN w:val="0"/>
        <w:adjustRightInd w:val="0"/>
        <w:spacing w:line="276" w:lineRule="auto"/>
        <w:jc w:val="both"/>
        <w:rPr>
          <w:rFonts w:ascii="Helvetica" w:hAnsi="Helvetica" w:cs="Helvetica"/>
          <w:bCs/>
          <w:color w:val="000000"/>
          <w:u w:color="000000"/>
        </w:rPr>
      </w:pPr>
      <w:r>
        <w:rPr>
          <w:rStyle w:val="Hyperlink"/>
          <w:rFonts w:ascii="Helvetica" w:hAnsi="Helvetica" w:cs="Helvetica"/>
          <w:bCs/>
          <w:color w:val="000000"/>
          <w:u w:val="none" w:color="000000"/>
        </w:rPr>
        <w:t xml:space="preserve">Microsoft zu Aufgaben: </w:t>
      </w:r>
      <w:hyperlink r:id="rId21" w:history="1">
        <w:r w:rsidRPr="0060256C">
          <w:rPr>
            <w:rStyle w:val="Hyperlink"/>
            <w:rFonts w:ascii="Helvetica" w:hAnsi="Helvetica" w:cs="Helvetica"/>
            <w:bCs/>
          </w:rPr>
          <w:t>https://youtu.be/UY7_RFXhg1k</w:t>
        </w:r>
      </w:hyperlink>
      <w:bookmarkStart w:id="0" w:name="_GoBack"/>
      <w:bookmarkEnd w:id="0"/>
    </w:p>
    <w:p w:rsidR="00130EBF" w:rsidRPr="00130EBF" w:rsidRDefault="00130EBF" w:rsidP="00130EBF">
      <w:pPr>
        <w:autoSpaceDE w:val="0"/>
        <w:autoSpaceDN w:val="0"/>
        <w:adjustRightInd w:val="0"/>
        <w:spacing w:line="276" w:lineRule="auto"/>
        <w:jc w:val="both"/>
        <w:rPr>
          <w:rFonts w:ascii="Helvetica" w:hAnsi="Helvetica" w:cs="Helvetica"/>
          <w:bCs/>
          <w:color w:val="000000"/>
          <w:u w:color="000000"/>
        </w:rPr>
      </w:pPr>
    </w:p>
    <w:sectPr w:rsidR="00130EBF" w:rsidRPr="00130EBF" w:rsidSect="007364D9">
      <w:headerReference w:type="default" r:id="rId22"/>
      <w:footerReference w:type="even" r:id="rId23"/>
      <w:footerReference w:type="default" r:id="rId24"/>
      <w:pgSz w:w="11900" w:h="16840"/>
      <w:pgMar w:top="720" w:right="720" w:bottom="720" w:left="720" w:header="708" w:footer="31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42B" w:rsidRDefault="0060242B" w:rsidP="00C91812">
      <w:r>
        <w:separator/>
      </w:r>
    </w:p>
  </w:endnote>
  <w:endnote w:type="continuationSeparator" w:id="0">
    <w:p w:rsidR="0060242B" w:rsidRDefault="0060242B"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29295764"/>
      <w:docPartObj>
        <w:docPartGallery w:val="Page Numbers (Bottom of Page)"/>
        <w:docPartUnique/>
      </w:docPartObj>
    </w:sdtPr>
    <w:sdtEndPr>
      <w:rPr>
        <w:rStyle w:val="Seitenzahl"/>
      </w:rPr>
    </w:sdtEndPr>
    <w:sdtContent>
      <w:p w:rsidR="007364D9" w:rsidRDefault="007364D9" w:rsidP="00BF2BB8">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D3788" w:rsidRDefault="00ED3788" w:rsidP="007364D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49038271"/>
      <w:docPartObj>
        <w:docPartGallery w:val="Page Numbers (Bottom of Page)"/>
        <w:docPartUnique/>
      </w:docPartObj>
    </w:sdtPr>
    <w:sdtEndPr>
      <w:rPr>
        <w:rStyle w:val="Seitenzahl"/>
      </w:rPr>
    </w:sdtEndPr>
    <w:sdtContent>
      <w:p w:rsidR="007364D9" w:rsidRDefault="007364D9" w:rsidP="007364D9">
        <w:pPr>
          <w:pStyle w:val="Fuzeile"/>
          <w:framePr w:wrap="none" w:vAnchor="text" w:hAnchor="page" w:x="776" w:y="139"/>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tbl>
    <w:tblPr>
      <w:tblW w:w="10930" w:type="dxa"/>
      <w:tblInd w:w="-230" w:type="dxa"/>
      <w:tblCellMar>
        <w:left w:w="0" w:type="dxa"/>
        <w:right w:w="0" w:type="dxa"/>
      </w:tblCellMar>
      <w:tblLook w:val="04A0" w:firstRow="1" w:lastRow="0" w:firstColumn="1" w:lastColumn="0" w:noHBand="0" w:noVBand="1"/>
    </w:tblPr>
    <w:tblGrid>
      <w:gridCol w:w="1879"/>
      <w:gridCol w:w="9051"/>
    </w:tblGrid>
    <w:tr w:rsidR="001B57B3" w:rsidRPr="001B57B3" w:rsidTr="007364D9">
      <w:trPr>
        <w:trHeight w:val="458"/>
      </w:trPr>
      <w:tc>
        <w:tcPr>
          <w:tcW w:w="1879" w:type="dxa"/>
          <w:shd w:val="clear" w:color="auto" w:fill="auto"/>
          <w:tcMar>
            <w:top w:w="60" w:type="dxa"/>
            <w:left w:w="60" w:type="dxa"/>
            <w:bottom w:w="60" w:type="dxa"/>
            <w:right w:w="60" w:type="dxa"/>
          </w:tcMar>
          <w:vAlign w:val="center"/>
          <w:hideMark/>
        </w:tcPr>
        <w:p w:rsidR="001B57B3" w:rsidRPr="001B57B3" w:rsidRDefault="00C92623" w:rsidP="007364D9">
          <w:pPr>
            <w:ind w:firstLine="360"/>
            <w:jc w:val="right"/>
            <w:rPr>
              <w:rFonts w:ascii="Times New Roman" w:eastAsia="Times New Roman" w:hAnsi="Times New Roman" w:cs="Times New Roman"/>
              <w:lang w:eastAsia="de-DE"/>
            </w:rPr>
          </w:pPr>
          <w:r w:rsidRPr="001B57B3">
            <w:rPr>
              <w:rFonts w:ascii="Helvetica Neue" w:eastAsia="Times New Roman" w:hAnsi="Helvetica Neue" w:cs="Times New Roman"/>
              <w:color w:val="000000"/>
              <w:sz w:val="15"/>
              <w:szCs w:val="15"/>
              <w:lang w:eastAsia="de-DE"/>
            </w:rPr>
            <w:fldChar w:fldCharType="begin"/>
          </w:r>
          <w:r w:rsidRPr="001B57B3">
            <w:rPr>
              <w:rFonts w:ascii="Helvetica Neue" w:eastAsia="Times New Roman" w:hAnsi="Helvetica Neue" w:cs="Times New Roman"/>
              <w:color w:val="000000"/>
              <w:sz w:val="15"/>
              <w:szCs w:val="15"/>
              <w:lang w:eastAsia="de-DE"/>
            </w:rPr>
            <w:instrText xml:space="preserve"> INCLUDEPICTURE "/var/folders/qm/hn5nw3ss42s2kkdq14j9pc100000gn/T/com.microsoft.Word/WebArchiveCopyPasteTempFiles/pastedGraphic.png" \* MERGEFORMATINET </w:instrText>
          </w:r>
          <w:r w:rsidRPr="001B57B3">
            <w:rPr>
              <w:rFonts w:ascii="Helvetica Neue" w:eastAsia="Times New Roman" w:hAnsi="Helvetica Neue" w:cs="Times New Roman"/>
              <w:color w:val="000000"/>
              <w:sz w:val="15"/>
              <w:szCs w:val="15"/>
              <w:lang w:eastAsia="de-DE"/>
            </w:rPr>
            <w:fldChar w:fldCharType="separate"/>
          </w:r>
          <w:r w:rsidRPr="001B57B3">
            <w:rPr>
              <w:rFonts w:ascii="Helvetica Neue" w:eastAsia="Times New Roman" w:hAnsi="Helvetica Neue" w:cs="Times New Roman"/>
              <w:noProof/>
              <w:color w:val="000000"/>
              <w:sz w:val="15"/>
              <w:szCs w:val="15"/>
              <w:lang w:eastAsia="de-DE"/>
            </w:rPr>
            <w:drawing>
              <wp:inline distT="0" distB="0" distL="0" distR="0" wp14:anchorId="4130A459" wp14:editId="021DC9F2">
                <wp:extent cx="766118" cy="264523"/>
                <wp:effectExtent l="0" t="0" r="0" b="2540"/>
                <wp:docPr id="4" name="Grafik 4"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531" cy="277441"/>
                        </a:xfrm>
                        <a:prstGeom prst="rect">
                          <a:avLst/>
                        </a:prstGeom>
                        <a:noFill/>
                        <a:ln>
                          <a:noFill/>
                        </a:ln>
                      </pic:spPr>
                    </pic:pic>
                  </a:graphicData>
                </a:graphic>
              </wp:inline>
            </w:drawing>
          </w:r>
          <w:r w:rsidRPr="001B57B3">
            <w:rPr>
              <w:rFonts w:ascii="Helvetica Neue" w:eastAsia="Times New Roman" w:hAnsi="Helvetica Neue" w:cs="Times New Roman"/>
              <w:color w:val="000000"/>
              <w:sz w:val="15"/>
              <w:szCs w:val="15"/>
              <w:lang w:eastAsia="de-DE"/>
            </w:rPr>
            <w:fldChar w:fldCharType="end"/>
          </w:r>
        </w:p>
      </w:tc>
      <w:tc>
        <w:tcPr>
          <w:tcW w:w="9051" w:type="dxa"/>
          <w:shd w:val="clear" w:color="auto" w:fill="auto"/>
          <w:tcMar>
            <w:top w:w="60" w:type="dxa"/>
            <w:left w:w="60" w:type="dxa"/>
            <w:bottom w:w="60" w:type="dxa"/>
            <w:right w:w="60" w:type="dxa"/>
          </w:tcMar>
          <w:hideMark/>
        </w:tcPr>
        <w:p w:rsidR="001B57B3" w:rsidRPr="001F373A" w:rsidRDefault="001238E0" w:rsidP="001B57B3">
          <w:pPr>
            <w:rPr>
              <w:rFonts w:ascii="Helvetica" w:eastAsia="Times New Roman" w:hAnsi="Helvetica" w:cs="Times New Roman"/>
              <w:sz w:val="13"/>
              <w:szCs w:val="13"/>
              <w:lang w:eastAsia="de-DE"/>
            </w:rPr>
          </w:pPr>
          <w:r w:rsidRPr="001F373A">
            <w:rPr>
              <w:rFonts w:ascii="Helvetica" w:eastAsia="Times New Roman" w:hAnsi="Helvetica" w:cs="Times New Roman"/>
              <w:color w:val="000000" w:themeColor="text1"/>
              <w:sz w:val="13"/>
              <w:szCs w:val="13"/>
              <w:lang w:eastAsia="de-DE"/>
            </w:rPr>
            <w:t>Dieses Werk (Text) von Florian Ermann (</w:t>
          </w:r>
          <w:hyperlink r:id="rId2" w:history="1">
            <w:r w:rsidRPr="001F373A">
              <w:rPr>
                <w:rStyle w:val="Hyperlink"/>
                <w:rFonts w:ascii="Helvetica" w:eastAsia="Times New Roman" w:hAnsi="Helvetica" w:cs="Times New Roman"/>
                <w:sz w:val="13"/>
                <w:szCs w:val="13"/>
                <w:lang w:eastAsia="de-DE"/>
              </w:rPr>
              <w:t>ermann@email.de</w:t>
            </w:r>
          </w:hyperlink>
          <w:r w:rsidRPr="001F373A">
            <w:rPr>
              <w:rFonts w:ascii="Helvetica" w:eastAsia="Times New Roman" w:hAnsi="Helvetica" w:cs="Times New Roman"/>
              <w:color w:val="000000" w:themeColor="text1"/>
              <w:sz w:val="13"/>
              <w:szCs w:val="13"/>
              <w:lang w:eastAsia="de-DE"/>
            </w:rPr>
            <w:t xml:space="preserve">) ist lizenziert unter der </w:t>
          </w:r>
          <w:hyperlink r:id="rId3" w:history="1">
            <w:r w:rsidRPr="001F373A">
              <w:rPr>
                <w:rStyle w:val="Hyperlink"/>
                <w:rFonts w:ascii="Helvetica" w:eastAsia="Times New Roman" w:hAnsi="Helvetica" w:cs="Times New Roman"/>
                <w:sz w:val="13"/>
                <w:szCs w:val="13"/>
                <w:lang w:eastAsia="de-DE"/>
              </w:rPr>
              <w:t>Lizenz Namensnennung - Weitergabe unter gleichen Bedingungen 4.0 International (CC BY-SA 4.0)</w:t>
            </w:r>
          </w:hyperlink>
          <w:r w:rsidR="001F373A" w:rsidRPr="001F373A">
            <w:rPr>
              <w:rFonts w:ascii="Helvetica" w:eastAsia="Times New Roman" w:hAnsi="Helvetica" w:cs="Times New Roman"/>
              <w:color w:val="000000" w:themeColor="text1"/>
              <w:sz w:val="13"/>
              <w:szCs w:val="13"/>
              <w:lang w:eastAsia="de-DE"/>
            </w:rPr>
            <w:t xml:space="preserve"> |</w:t>
          </w:r>
          <w:r w:rsidRPr="001F373A">
            <w:rPr>
              <w:rFonts w:ascii="Helvetica" w:eastAsia="Times New Roman" w:hAnsi="Helvetica" w:cs="Times New Roman"/>
              <w:color w:val="000000" w:themeColor="text1"/>
              <w:sz w:val="13"/>
              <w:szCs w:val="13"/>
              <w:lang w:eastAsia="de-DE"/>
            </w:rPr>
            <w:t xml:space="preserve"> </w:t>
          </w:r>
          <w:hyperlink r:id="rId4" w:history="1">
            <w:r w:rsidRPr="001F373A">
              <w:rPr>
                <w:rStyle w:val="Hyperlink"/>
                <w:rFonts w:ascii="Helvetica" w:eastAsia="Times New Roman" w:hAnsi="Helvetica" w:cs="Times New Roman"/>
                <w:sz w:val="13"/>
                <w:szCs w:val="13"/>
                <w:lang w:eastAsia="de-DE"/>
              </w:rPr>
              <w:t>creativecommons.org/licenses/by-sa/4.0</w:t>
            </w:r>
          </w:hyperlink>
          <w:r w:rsidR="001F373A" w:rsidRPr="001F373A">
            <w:rPr>
              <w:rFonts w:ascii="Helvetica" w:eastAsia="Times New Roman" w:hAnsi="Helvetica" w:cs="Times New Roman"/>
              <w:color w:val="000000" w:themeColor="text1"/>
              <w:sz w:val="13"/>
              <w:szCs w:val="13"/>
              <w:lang w:eastAsia="de-DE"/>
            </w:rPr>
            <w:t xml:space="preserve"> | Aktuell</w:t>
          </w:r>
          <w:r w:rsidR="00B16A7F">
            <w:rPr>
              <w:rFonts w:ascii="Helvetica" w:eastAsia="Times New Roman" w:hAnsi="Helvetica" w:cs="Times New Roman"/>
              <w:color w:val="000000" w:themeColor="text1"/>
              <w:sz w:val="13"/>
              <w:szCs w:val="13"/>
              <w:lang w:eastAsia="de-DE"/>
            </w:rPr>
            <w:t>e</w:t>
          </w:r>
          <w:r w:rsidR="001F373A" w:rsidRPr="001F373A">
            <w:rPr>
              <w:rFonts w:ascii="Helvetica" w:eastAsia="Times New Roman" w:hAnsi="Helvetica" w:cs="Times New Roman"/>
              <w:color w:val="000000" w:themeColor="text1"/>
              <w:sz w:val="13"/>
              <w:szCs w:val="13"/>
              <w:lang w:eastAsia="de-DE"/>
            </w:rPr>
            <w:t xml:space="preserve"> Version dieses Dokuments: </w:t>
          </w:r>
          <w:hyperlink r:id="rId5" w:history="1">
            <w:r w:rsidR="00B16A7F" w:rsidRPr="00680C4A">
              <w:rPr>
                <w:rStyle w:val="Hyperlink"/>
                <w:rFonts w:ascii="Helvetica" w:eastAsia="Times New Roman" w:hAnsi="Helvetica" w:cs="Times New Roman"/>
                <w:sz w:val="13"/>
                <w:szCs w:val="13"/>
                <w:lang w:eastAsia="de-DE"/>
              </w:rPr>
              <w:t>https://dateiladen.de</w:t>
            </w:r>
          </w:hyperlink>
          <w:r w:rsidR="00B16A7F">
            <w:rPr>
              <w:rFonts w:ascii="Helvetica" w:eastAsia="Times New Roman" w:hAnsi="Helvetica" w:cs="Times New Roman"/>
              <w:color w:val="000000" w:themeColor="text1"/>
              <w:sz w:val="13"/>
              <w:szCs w:val="13"/>
              <w:lang w:eastAsia="de-DE"/>
            </w:rPr>
            <w:t xml:space="preserve"> </w:t>
          </w:r>
          <w:r w:rsidR="001F373A" w:rsidRPr="001F373A">
            <w:rPr>
              <w:rFonts w:ascii="Helvetica" w:eastAsia="Times New Roman" w:hAnsi="Helvetica" w:cs="Times New Roman"/>
              <w:color w:val="000000" w:themeColor="text1"/>
              <w:sz w:val="13"/>
              <w:szCs w:val="13"/>
              <w:lang w:eastAsia="de-DE"/>
            </w:rPr>
            <w:t xml:space="preserve">| </w:t>
          </w:r>
          <w:r w:rsidRPr="001F373A">
            <w:rPr>
              <w:rFonts w:ascii="Helvetica" w:eastAsia="Times New Roman" w:hAnsi="Helvetica" w:cs="Times New Roman"/>
              <w:color w:val="000000" w:themeColor="text1"/>
              <w:sz w:val="13"/>
              <w:szCs w:val="13"/>
              <w:lang w:eastAsia="de-DE"/>
            </w:rPr>
            <w:t xml:space="preserve">Stand: </w:t>
          </w:r>
          <w:r w:rsidR="00501574" w:rsidRPr="001F373A">
            <w:rPr>
              <w:rFonts w:ascii="Helvetica" w:eastAsia="Times New Roman" w:hAnsi="Helvetica" w:cs="Times New Roman"/>
              <w:color w:val="000000" w:themeColor="text1"/>
              <w:sz w:val="13"/>
              <w:szCs w:val="13"/>
              <w:lang w:eastAsia="de-DE"/>
            </w:rPr>
            <w:fldChar w:fldCharType="begin"/>
          </w:r>
          <w:r w:rsidR="00501574" w:rsidRPr="001F373A">
            <w:rPr>
              <w:rFonts w:ascii="Helvetica" w:eastAsia="Times New Roman" w:hAnsi="Helvetica" w:cs="Times New Roman"/>
              <w:color w:val="000000" w:themeColor="text1"/>
              <w:sz w:val="13"/>
              <w:szCs w:val="13"/>
              <w:lang w:eastAsia="de-DE"/>
            </w:rPr>
            <w:instrText xml:space="preserve"> TIME \@ "d. MMMM yyyy" </w:instrText>
          </w:r>
          <w:r w:rsidR="00501574" w:rsidRPr="001F373A">
            <w:rPr>
              <w:rFonts w:ascii="Helvetica" w:eastAsia="Times New Roman" w:hAnsi="Helvetica" w:cs="Times New Roman"/>
              <w:color w:val="000000" w:themeColor="text1"/>
              <w:sz w:val="13"/>
              <w:szCs w:val="13"/>
              <w:lang w:eastAsia="de-DE"/>
            </w:rPr>
            <w:fldChar w:fldCharType="separate"/>
          </w:r>
          <w:r w:rsidR="003371F6">
            <w:rPr>
              <w:rFonts w:ascii="Helvetica" w:eastAsia="Times New Roman" w:hAnsi="Helvetica" w:cs="Times New Roman"/>
              <w:noProof/>
              <w:color w:val="000000" w:themeColor="text1"/>
              <w:sz w:val="13"/>
              <w:szCs w:val="13"/>
              <w:lang w:eastAsia="de-DE"/>
            </w:rPr>
            <w:t>22. Juni 2020</w:t>
          </w:r>
          <w:r w:rsidR="00501574" w:rsidRPr="001F373A">
            <w:rPr>
              <w:rFonts w:ascii="Helvetica" w:eastAsia="Times New Roman" w:hAnsi="Helvetica" w:cs="Times New Roman"/>
              <w:color w:val="000000" w:themeColor="text1"/>
              <w:sz w:val="13"/>
              <w:szCs w:val="13"/>
              <w:lang w:eastAsia="de-DE"/>
            </w:rPr>
            <w:fldChar w:fldCharType="end"/>
          </w:r>
          <w:r w:rsidR="00ED3788" w:rsidRPr="001F373A">
            <w:rPr>
              <w:rFonts w:ascii="Helvetica" w:eastAsia="Times New Roman" w:hAnsi="Helvetica" w:cs="Times New Roman"/>
              <w:color w:val="000000" w:themeColor="text1"/>
              <w:sz w:val="13"/>
              <w:szCs w:val="13"/>
              <w:lang w:eastAsia="de-DE"/>
            </w:rPr>
            <w:t xml:space="preserve"> </w:t>
          </w:r>
        </w:p>
      </w:tc>
    </w:tr>
  </w:tbl>
  <w:p w:rsidR="001B57B3" w:rsidRPr="00C91812" w:rsidRDefault="001B57B3" w:rsidP="00C918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42B" w:rsidRDefault="0060242B" w:rsidP="00C91812">
      <w:r>
        <w:separator/>
      </w:r>
    </w:p>
  </w:footnote>
  <w:footnote w:type="continuationSeparator" w:id="0">
    <w:p w:rsidR="0060242B" w:rsidRDefault="0060242B"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12" w:rsidRDefault="00C91812" w:rsidP="00C9181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028E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0EA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6A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A6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E4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FAE1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4F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C1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BA8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0C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DB865E0A"/>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1567498"/>
    <w:multiLevelType w:val="hybridMultilevel"/>
    <w:tmpl w:val="6F7C4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0203BFE"/>
    <w:multiLevelType w:val="hybridMultilevel"/>
    <w:tmpl w:val="90BAB90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10A07D11"/>
    <w:multiLevelType w:val="hybridMultilevel"/>
    <w:tmpl w:val="88EAF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3E56D31"/>
    <w:multiLevelType w:val="hybridMultilevel"/>
    <w:tmpl w:val="8038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49F3DEF"/>
    <w:multiLevelType w:val="hybridMultilevel"/>
    <w:tmpl w:val="55E4A0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86B6A26"/>
    <w:multiLevelType w:val="multilevel"/>
    <w:tmpl w:val="2520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CB6315"/>
    <w:multiLevelType w:val="hybridMultilevel"/>
    <w:tmpl w:val="C514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3493CC3"/>
    <w:multiLevelType w:val="hybridMultilevel"/>
    <w:tmpl w:val="944A3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E75AA"/>
    <w:multiLevelType w:val="hybridMultilevel"/>
    <w:tmpl w:val="A0846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4EB5A26"/>
    <w:multiLevelType w:val="hybridMultilevel"/>
    <w:tmpl w:val="54D60186"/>
    <w:lvl w:ilvl="0" w:tplc="DFD0EDDE">
      <w:start w:val="1"/>
      <w:numFmt w:val="bullet"/>
      <w:lvlText w:val="•"/>
      <w:lvlJc w:val="left"/>
      <w:pPr>
        <w:tabs>
          <w:tab w:val="num" w:pos="720"/>
        </w:tabs>
        <w:ind w:left="720" w:hanging="360"/>
      </w:pPr>
      <w:rPr>
        <w:rFonts w:ascii="Arial" w:hAnsi="Arial" w:hint="default"/>
      </w:rPr>
    </w:lvl>
    <w:lvl w:ilvl="1" w:tplc="E54AE8EE">
      <w:start w:val="319"/>
      <w:numFmt w:val="bullet"/>
      <w:lvlText w:val="•"/>
      <w:lvlJc w:val="left"/>
      <w:pPr>
        <w:tabs>
          <w:tab w:val="num" w:pos="1440"/>
        </w:tabs>
        <w:ind w:left="1440" w:hanging="360"/>
      </w:pPr>
      <w:rPr>
        <w:rFonts w:ascii="Arial" w:hAnsi="Arial" w:hint="default"/>
      </w:rPr>
    </w:lvl>
    <w:lvl w:ilvl="2" w:tplc="AE5EB832" w:tentative="1">
      <w:start w:val="1"/>
      <w:numFmt w:val="bullet"/>
      <w:lvlText w:val="•"/>
      <w:lvlJc w:val="left"/>
      <w:pPr>
        <w:tabs>
          <w:tab w:val="num" w:pos="2160"/>
        </w:tabs>
        <w:ind w:left="2160" w:hanging="360"/>
      </w:pPr>
      <w:rPr>
        <w:rFonts w:ascii="Arial" w:hAnsi="Arial" w:hint="default"/>
      </w:rPr>
    </w:lvl>
    <w:lvl w:ilvl="3" w:tplc="DB1C4B02" w:tentative="1">
      <w:start w:val="1"/>
      <w:numFmt w:val="bullet"/>
      <w:lvlText w:val="•"/>
      <w:lvlJc w:val="left"/>
      <w:pPr>
        <w:tabs>
          <w:tab w:val="num" w:pos="2880"/>
        </w:tabs>
        <w:ind w:left="2880" w:hanging="360"/>
      </w:pPr>
      <w:rPr>
        <w:rFonts w:ascii="Arial" w:hAnsi="Arial" w:hint="default"/>
      </w:rPr>
    </w:lvl>
    <w:lvl w:ilvl="4" w:tplc="03C2A58E" w:tentative="1">
      <w:start w:val="1"/>
      <w:numFmt w:val="bullet"/>
      <w:lvlText w:val="•"/>
      <w:lvlJc w:val="left"/>
      <w:pPr>
        <w:tabs>
          <w:tab w:val="num" w:pos="3600"/>
        </w:tabs>
        <w:ind w:left="3600" w:hanging="360"/>
      </w:pPr>
      <w:rPr>
        <w:rFonts w:ascii="Arial" w:hAnsi="Arial" w:hint="default"/>
      </w:rPr>
    </w:lvl>
    <w:lvl w:ilvl="5" w:tplc="B0FA1080" w:tentative="1">
      <w:start w:val="1"/>
      <w:numFmt w:val="bullet"/>
      <w:lvlText w:val="•"/>
      <w:lvlJc w:val="left"/>
      <w:pPr>
        <w:tabs>
          <w:tab w:val="num" w:pos="4320"/>
        </w:tabs>
        <w:ind w:left="4320" w:hanging="360"/>
      </w:pPr>
      <w:rPr>
        <w:rFonts w:ascii="Arial" w:hAnsi="Arial" w:hint="default"/>
      </w:rPr>
    </w:lvl>
    <w:lvl w:ilvl="6" w:tplc="4A44A8C0" w:tentative="1">
      <w:start w:val="1"/>
      <w:numFmt w:val="bullet"/>
      <w:lvlText w:val="•"/>
      <w:lvlJc w:val="left"/>
      <w:pPr>
        <w:tabs>
          <w:tab w:val="num" w:pos="5040"/>
        </w:tabs>
        <w:ind w:left="5040" w:hanging="360"/>
      </w:pPr>
      <w:rPr>
        <w:rFonts w:ascii="Arial" w:hAnsi="Arial" w:hint="default"/>
      </w:rPr>
    </w:lvl>
    <w:lvl w:ilvl="7" w:tplc="6ED41814" w:tentative="1">
      <w:start w:val="1"/>
      <w:numFmt w:val="bullet"/>
      <w:lvlText w:val="•"/>
      <w:lvlJc w:val="left"/>
      <w:pPr>
        <w:tabs>
          <w:tab w:val="num" w:pos="5760"/>
        </w:tabs>
        <w:ind w:left="5760" w:hanging="360"/>
      </w:pPr>
      <w:rPr>
        <w:rFonts w:ascii="Arial" w:hAnsi="Arial" w:hint="default"/>
      </w:rPr>
    </w:lvl>
    <w:lvl w:ilvl="8" w:tplc="18245B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3B563E"/>
    <w:multiLevelType w:val="hybridMultilevel"/>
    <w:tmpl w:val="A420D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D715303"/>
    <w:multiLevelType w:val="hybridMultilevel"/>
    <w:tmpl w:val="9D1A7F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5016D6"/>
    <w:multiLevelType w:val="hybridMultilevel"/>
    <w:tmpl w:val="834A2B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C201E3C"/>
    <w:multiLevelType w:val="multilevel"/>
    <w:tmpl w:val="435C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112BBC"/>
    <w:multiLevelType w:val="hybridMultilevel"/>
    <w:tmpl w:val="17AC8F46"/>
    <w:lvl w:ilvl="0" w:tplc="FB881786">
      <w:start w:val="1"/>
      <w:numFmt w:val="bullet"/>
      <w:lvlText w:val="•"/>
      <w:lvlJc w:val="left"/>
      <w:pPr>
        <w:tabs>
          <w:tab w:val="num" w:pos="720"/>
        </w:tabs>
        <w:ind w:left="720" w:hanging="360"/>
      </w:pPr>
      <w:rPr>
        <w:rFonts w:ascii="Arial" w:hAnsi="Arial" w:hint="default"/>
      </w:rPr>
    </w:lvl>
    <w:lvl w:ilvl="1" w:tplc="E5EE8C32" w:tentative="1">
      <w:start w:val="1"/>
      <w:numFmt w:val="bullet"/>
      <w:lvlText w:val="•"/>
      <w:lvlJc w:val="left"/>
      <w:pPr>
        <w:tabs>
          <w:tab w:val="num" w:pos="1440"/>
        </w:tabs>
        <w:ind w:left="1440" w:hanging="360"/>
      </w:pPr>
      <w:rPr>
        <w:rFonts w:ascii="Arial" w:hAnsi="Arial" w:hint="default"/>
      </w:rPr>
    </w:lvl>
    <w:lvl w:ilvl="2" w:tplc="ECD2ED66" w:tentative="1">
      <w:start w:val="1"/>
      <w:numFmt w:val="bullet"/>
      <w:lvlText w:val="•"/>
      <w:lvlJc w:val="left"/>
      <w:pPr>
        <w:tabs>
          <w:tab w:val="num" w:pos="2160"/>
        </w:tabs>
        <w:ind w:left="2160" w:hanging="360"/>
      </w:pPr>
      <w:rPr>
        <w:rFonts w:ascii="Arial" w:hAnsi="Arial" w:hint="default"/>
      </w:rPr>
    </w:lvl>
    <w:lvl w:ilvl="3" w:tplc="222EBB3C" w:tentative="1">
      <w:start w:val="1"/>
      <w:numFmt w:val="bullet"/>
      <w:lvlText w:val="•"/>
      <w:lvlJc w:val="left"/>
      <w:pPr>
        <w:tabs>
          <w:tab w:val="num" w:pos="2880"/>
        </w:tabs>
        <w:ind w:left="2880" w:hanging="360"/>
      </w:pPr>
      <w:rPr>
        <w:rFonts w:ascii="Arial" w:hAnsi="Arial" w:hint="default"/>
      </w:rPr>
    </w:lvl>
    <w:lvl w:ilvl="4" w:tplc="8BF835B0" w:tentative="1">
      <w:start w:val="1"/>
      <w:numFmt w:val="bullet"/>
      <w:lvlText w:val="•"/>
      <w:lvlJc w:val="left"/>
      <w:pPr>
        <w:tabs>
          <w:tab w:val="num" w:pos="3600"/>
        </w:tabs>
        <w:ind w:left="3600" w:hanging="360"/>
      </w:pPr>
      <w:rPr>
        <w:rFonts w:ascii="Arial" w:hAnsi="Arial" w:hint="default"/>
      </w:rPr>
    </w:lvl>
    <w:lvl w:ilvl="5" w:tplc="F446B46E" w:tentative="1">
      <w:start w:val="1"/>
      <w:numFmt w:val="bullet"/>
      <w:lvlText w:val="•"/>
      <w:lvlJc w:val="left"/>
      <w:pPr>
        <w:tabs>
          <w:tab w:val="num" w:pos="4320"/>
        </w:tabs>
        <w:ind w:left="4320" w:hanging="360"/>
      </w:pPr>
      <w:rPr>
        <w:rFonts w:ascii="Arial" w:hAnsi="Arial" w:hint="default"/>
      </w:rPr>
    </w:lvl>
    <w:lvl w:ilvl="6" w:tplc="73ECB63A" w:tentative="1">
      <w:start w:val="1"/>
      <w:numFmt w:val="bullet"/>
      <w:lvlText w:val="•"/>
      <w:lvlJc w:val="left"/>
      <w:pPr>
        <w:tabs>
          <w:tab w:val="num" w:pos="5040"/>
        </w:tabs>
        <w:ind w:left="5040" w:hanging="360"/>
      </w:pPr>
      <w:rPr>
        <w:rFonts w:ascii="Arial" w:hAnsi="Arial" w:hint="default"/>
      </w:rPr>
    </w:lvl>
    <w:lvl w:ilvl="7" w:tplc="7458DA22" w:tentative="1">
      <w:start w:val="1"/>
      <w:numFmt w:val="bullet"/>
      <w:lvlText w:val="•"/>
      <w:lvlJc w:val="left"/>
      <w:pPr>
        <w:tabs>
          <w:tab w:val="num" w:pos="5760"/>
        </w:tabs>
        <w:ind w:left="5760" w:hanging="360"/>
      </w:pPr>
      <w:rPr>
        <w:rFonts w:ascii="Arial" w:hAnsi="Arial" w:hint="default"/>
      </w:rPr>
    </w:lvl>
    <w:lvl w:ilvl="8" w:tplc="FEE898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E4D2337"/>
    <w:multiLevelType w:val="hybridMultilevel"/>
    <w:tmpl w:val="0284F4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E4E53E1"/>
    <w:multiLevelType w:val="hybridMultilevel"/>
    <w:tmpl w:val="61EA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A2422F"/>
    <w:multiLevelType w:val="hybridMultilevel"/>
    <w:tmpl w:val="8B70CF00"/>
    <w:lvl w:ilvl="0" w:tplc="F3B87B36">
      <w:start w:val="1"/>
      <w:numFmt w:val="bullet"/>
      <w:lvlText w:val="•"/>
      <w:lvlJc w:val="left"/>
      <w:pPr>
        <w:tabs>
          <w:tab w:val="num" w:pos="720"/>
        </w:tabs>
        <w:ind w:left="720" w:hanging="360"/>
      </w:pPr>
      <w:rPr>
        <w:rFonts w:ascii="Arial" w:hAnsi="Arial" w:hint="default"/>
      </w:rPr>
    </w:lvl>
    <w:lvl w:ilvl="1" w:tplc="2BE44D7C">
      <w:start w:val="299"/>
      <w:numFmt w:val="bullet"/>
      <w:lvlText w:val="•"/>
      <w:lvlJc w:val="left"/>
      <w:pPr>
        <w:tabs>
          <w:tab w:val="num" w:pos="1440"/>
        </w:tabs>
        <w:ind w:left="1440" w:hanging="360"/>
      </w:pPr>
      <w:rPr>
        <w:rFonts w:ascii="Arial" w:hAnsi="Arial" w:hint="default"/>
      </w:rPr>
    </w:lvl>
    <w:lvl w:ilvl="2" w:tplc="022CA5C6" w:tentative="1">
      <w:start w:val="1"/>
      <w:numFmt w:val="bullet"/>
      <w:lvlText w:val="•"/>
      <w:lvlJc w:val="left"/>
      <w:pPr>
        <w:tabs>
          <w:tab w:val="num" w:pos="2160"/>
        </w:tabs>
        <w:ind w:left="2160" w:hanging="360"/>
      </w:pPr>
      <w:rPr>
        <w:rFonts w:ascii="Arial" w:hAnsi="Arial" w:hint="default"/>
      </w:rPr>
    </w:lvl>
    <w:lvl w:ilvl="3" w:tplc="477E362C" w:tentative="1">
      <w:start w:val="1"/>
      <w:numFmt w:val="bullet"/>
      <w:lvlText w:val="•"/>
      <w:lvlJc w:val="left"/>
      <w:pPr>
        <w:tabs>
          <w:tab w:val="num" w:pos="2880"/>
        </w:tabs>
        <w:ind w:left="2880" w:hanging="360"/>
      </w:pPr>
      <w:rPr>
        <w:rFonts w:ascii="Arial" w:hAnsi="Arial" w:hint="default"/>
      </w:rPr>
    </w:lvl>
    <w:lvl w:ilvl="4" w:tplc="8898AB16" w:tentative="1">
      <w:start w:val="1"/>
      <w:numFmt w:val="bullet"/>
      <w:lvlText w:val="•"/>
      <w:lvlJc w:val="left"/>
      <w:pPr>
        <w:tabs>
          <w:tab w:val="num" w:pos="3600"/>
        </w:tabs>
        <w:ind w:left="3600" w:hanging="360"/>
      </w:pPr>
      <w:rPr>
        <w:rFonts w:ascii="Arial" w:hAnsi="Arial" w:hint="default"/>
      </w:rPr>
    </w:lvl>
    <w:lvl w:ilvl="5" w:tplc="EEB05726" w:tentative="1">
      <w:start w:val="1"/>
      <w:numFmt w:val="bullet"/>
      <w:lvlText w:val="•"/>
      <w:lvlJc w:val="left"/>
      <w:pPr>
        <w:tabs>
          <w:tab w:val="num" w:pos="4320"/>
        </w:tabs>
        <w:ind w:left="4320" w:hanging="360"/>
      </w:pPr>
      <w:rPr>
        <w:rFonts w:ascii="Arial" w:hAnsi="Arial" w:hint="default"/>
      </w:rPr>
    </w:lvl>
    <w:lvl w:ilvl="6" w:tplc="DFEE6DC4" w:tentative="1">
      <w:start w:val="1"/>
      <w:numFmt w:val="bullet"/>
      <w:lvlText w:val="•"/>
      <w:lvlJc w:val="left"/>
      <w:pPr>
        <w:tabs>
          <w:tab w:val="num" w:pos="5040"/>
        </w:tabs>
        <w:ind w:left="5040" w:hanging="360"/>
      </w:pPr>
      <w:rPr>
        <w:rFonts w:ascii="Arial" w:hAnsi="Arial" w:hint="default"/>
      </w:rPr>
    </w:lvl>
    <w:lvl w:ilvl="7" w:tplc="5A9ED958" w:tentative="1">
      <w:start w:val="1"/>
      <w:numFmt w:val="bullet"/>
      <w:lvlText w:val="•"/>
      <w:lvlJc w:val="left"/>
      <w:pPr>
        <w:tabs>
          <w:tab w:val="num" w:pos="5760"/>
        </w:tabs>
        <w:ind w:left="5760" w:hanging="360"/>
      </w:pPr>
      <w:rPr>
        <w:rFonts w:ascii="Arial" w:hAnsi="Arial" w:hint="default"/>
      </w:rPr>
    </w:lvl>
    <w:lvl w:ilvl="8" w:tplc="9A48695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4CE19DD"/>
    <w:multiLevelType w:val="hybridMultilevel"/>
    <w:tmpl w:val="EE62B778"/>
    <w:lvl w:ilvl="0" w:tplc="F886B86A">
      <w:start w:val="1"/>
      <w:numFmt w:val="bullet"/>
      <w:lvlText w:val="•"/>
      <w:lvlJc w:val="left"/>
      <w:pPr>
        <w:tabs>
          <w:tab w:val="num" w:pos="720"/>
        </w:tabs>
        <w:ind w:left="720" w:hanging="360"/>
      </w:pPr>
      <w:rPr>
        <w:rFonts w:ascii="Arial" w:hAnsi="Arial" w:hint="default"/>
      </w:rPr>
    </w:lvl>
    <w:lvl w:ilvl="1" w:tplc="5E007A34" w:tentative="1">
      <w:start w:val="1"/>
      <w:numFmt w:val="bullet"/>
      <w:lvlText w:val="•"/>
      <w:lvlJc w:val="left"/>
      <w:pPr>
        <w:tabs>
          <w:tab w:val="num" w:pos="1440"/>
        </w:tabs>
        <w:ind w:left="1440" w:hanging="360"/>
      </w:pPr>
      <w:rPr>
        <w:rFonts w:ascii="Arial" w:hAnsi="Arial" w:hint="default"/>
      </w:rPr>
    </w:lvl>
    <w:lvl w:ilvl="2" w:tplc="7D20B9BE" w:tentative="1">
      <w:start w:val="1"/>
      <w:numFmt w:val="bullet"/>
      <w:lvlText w:val="•"/>
      <w:lvlJc w:val="left"/>
      <w:pPr>
        <w:tabs>
          <w:tab w:val="num" w:pos="2160"/>
        </w:tabs>
        <w:ind w:left="2160" w:hanging="360"/>
      </w:pPr>
      <w:rPr>
        <w:rFonts w:ascii="Arial" w:hAnsi="Arial" w:hint="default"/>
      </w:rPr>
    </w:lvl>
    <w:lvl w:ilvl="3" w:tplc="47481B16" w:tentative="1">
      <w:start w:val="1"/>
      <w:numFmt w:val="bullet"/>
      <w:lvlText w:val="•"/>
      <w:lvlJc w:val="left"/>
      <w:pPr>
        <w:tabs>
          <w:tab w:val="num" w:pos="2880"/>
        </w:tabs>
        <w:ind w:left="2880" w:hanging="360"/>
      </w:pPr>
      <w:rPr>
        <w:rFonts w:ascii="Arial" w:hAnsi="Arial" w:hint="default"/>
      </w:rPr>
    </w:lvl>
    <w:lvl w:ilvl="4" w:tplc="9C9ECE4E" w:tentative="1">
      <w:start w:val="1"/>
      <w:numFmt w:val="bullet"/>
      <w:lvlText w:val="•"/>
      <w:lvlJc w:val="left"/>
      <w:pPr>
        <w:tabs>
          <w:tab w:val="num" w:pos="3600"/>
        </w:tabs>
        <w:ind w:left="3600" w:hanging="360"/>
      </w:pPr>
      <w:rPr>
        <w:rFonts w:ascii="Arial" w:hAnsi="Arial" w:hint="default"/>
      </w:rPr>
    </w:lvl>
    <w:lvl w:ilvl="5" w:tplc="1C94E050" w:tentative="1">
      <w:start w:val="1"/>
      <w:numFmt w:val="bullet"/>
      <w:lvlText w:val="•"/>
      <w:lvlJc w:val="left"/>
      <w:pPr>
        <w:tabs>
          <w:tab w:val="num" w:pos="4320"/>
        </w:tabs>
        <w:ind w:left="4320" w:hanging="360"/>
      </w:pPr>
      <w:rPr>
        <w:rFonts w:ascii="Arial" w:hAnsi="Arial" w:hint="default"/>
      </w:rPr>
    </w:lvl>
    <w:lvl w:ilvl="6" w:tplc="15F25268" w:tentative="1">
      <w:start w:val="1"/>
      <w:numFmt w:val="bullet"/>
      <w:lvlText w:val="•"/>
      <w:lvlJc w:val="left"/>
      <w:pPr>
        <w:tabs>
          <w:tab w:val="num" w:pos="5040"/>
        </w:tabs>
        <w:ind w:left="5040" w:hanging="360"/>
      </w:pPr>
      <w:rPr>
        <w:rFonts w:ascii="Arial" w:hAnsi="Arial" w:hint="default"/>
      </w:rPr>
    </w:lvl>
    <w:lvl w:ilvl="7" w:tplc="DF2E6368" w:tentative="1">
      <w:start w:val="1"/>
      <w:numFmt w:val="bullet"/>
      <w:lvlText w:val="•"/>
      <w:lvlJc w:val="left"/>
      <w:pPr>
        <w:tabs>
          <w:tab w:val="num" w:pos="5760"/>
        </w:tabs>
        <w:ind w:left="5760" w:hanging="360"/>
      </w:pPr>
      <w:rPr>
        <w:rFonts w:ascii="Arial" w:hAnsi="Arial" w:hint="default"/>
      </w:rPr>
    </w:lvl>
    <w:lvl w:ilvl="8" w:tplc="F38846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6EE3C11"/>
    <w:multiLevelType w:val="hybridMultilevel"/>
    <w:tmpl w:val="4662737E"/>
    <w:lvl w:ilvl="0" w:tplc="40C8887C">
      <w:start w:val="1"/>
      <w:numFmt w:val="bullet"/>
      <w:lvlText w:val="•"/>
      <w:lvlJc w:val="left"/>
      <w:pPr>
        <w:tabs>
          <w:tab w:val="num" w:pos="720"/>
        </w:tabs>
        <w:ind w:left="720" w:hanging="360"/>
      </w:pPr>
      <w:rPr>
        <w:rFonts w:ascii="Arial" w:hAnsi="Arial" w:hint="default"/>
      </w:rPr>
    </w:lvl>
    <w:lvl w:ilvl="1" w:tplc="A52046D4">
      <w:start w:val="1"/>
      <w:numFmt w:val="bullet"/>
      <w:lvlText w:val="•"/>
      <w:lvlJc w:val="left"/>
      <w:pPr>
        <w:tabs>
          <w:tab w:val="num" w:pos="1440"/>
        </w:tabs>
        <w:ind w:left="1440" w:hanging="360"/>
      </w:pPr>
      <w:rPr>
        <w:rFonts w:ascii="Arial" w:hAnsi="Arial" w:hint="default"/>
      </w:rPr>
    </w:lvl>
    <w:lvl w:ilvl="2" w:tplc="935472CE" w:tentative="1">
      <w:start w:val="1"/>
      <w:numFmt w:val="bullet"/>
      <w:lvlText w:val="•"/>
      <w:lvlJc w:val="left"/>
      <w:pPr>
        <w:tabs>
          <w:tab w:val="num" w:pos="2160"/>
        </w:tabs>
        <w:ind w:left="2160" w:hanging="360"/>
      </w:pPr>
      <w:rPr>
        <w:rFonts w:ascii="Arial" w:hAnsi="Arial" w:hint="default"/>
      </w:rPr>
    </w:lvl>
    <w:lvl w:ilvl="3" w:tplc="B984B514" w:tentative="1">
      <w:start w:val="1"/>
      <w:numFmt w:val="bullet"/>
      <w:lvlText w:val="•"/>
      <w:lvlJc w:val="left"/>
      <w:pPr>
        <w:tabs>
          <w:tab w:val="num" w:pos="2880"/>
        </w:tabs>
        <w:ind w:left="2880" w:hanging="360"/>
      </w:pPr>
      <w:rPr>
        <w:rFonts w:ascii="Arial" w:hAnsi="Arial" w:hint="default"/>
      </w:rPr>
    </w:lvl>
    <w:lvl w:ilvl="4" w:tplc="46EA067E" w:tentative="1">
      <w:start w:val="1"/>
      <w:numFmt w:val="bullet"/>
      <w:lvlText w:val="•"/>
      <w:lvlJc w:val="left"/>
      <w:pPr>
        <w:tabs>
          <w:tab w:val="num" w:pos="3600"/>
        </w:tabs>
        <w:ind w:left="3600" w:hanging="360"/>
      </w:pPr>
      <w:rPr>
        <w:rFonts w:ascii="Arial" w:hAnsi="Arial" w:hint="default"/>
      </w:rPr>
    </w:lvl>
    <w:lvl w:ilvl="5" w:tplc="6434A0BC" w:tentative="1">
      <w:start w:val="1"/>
      <w:numFmt w:val="bullet"/>
      <w:lvlText w:val="•"/>
      <w:lvlJc w:val="left"/>
      <w:pPr>
        <w:tabs>
          <w:tab w:val="num" w:pos="4320"/>
        </w:tabs>
        <w:ind w:left="4320" w:hanging="360"/>
      </w:pPr>
      <w:rPr>
        <w:rFonts w:ascii="Arial" w:hAnsi="Arial" w:hint="default"/>
      </w:rPr>
    </w:lvl>
    <w:lvl w:ilvl="6" w:tplc="CCD21768" w:tentative="1">
      <w:start w:val="1"/>
      <w:numFmt w:val="bullet"/>
      <w:lvlText w:val="•"/>
      <w:lvlJc w:val="left"/>
      <w:pPr>
        <w:tabs>
          <w:tab w:val="num" w:pos="5040"/>
        </w:tabs>
        <w:ind w:left="5040" w:hanging="360"/>
      </w:pPr>
      <w:rPr>
        <w:rFonts w:ascii="Arial" w:hAnsi="Arial" w:hint="default"/>
      </w:rPr>
    </w:lvl>
    <w:lvl w:ilvl="7" w:tplc="642C5B6A" w:tentative="1">
      <w:start w:val="1"/>
      <w:numFmt w:val="bullet"/>
      <w:lvlText w:val="•"/>
      <w:lvlJc w:val="left"/>
      <w:pPr>
        <w:tabs>
          <w:tab w:val="num" w:pos="5760"/>
        </w:tabs>
        <w:ind w:left="5760" w:hanging="360"/>
      </w:pPr>
      <w:rPr>
        <w:rFonts w:ascii="Arial" w:hAnsi="Arial" w:hint="default"/>
      </w:rPr>
    </w:lvl>
    <w:lvl w:ilvl="8" w:tplc="458692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ADB514B"/>
    <w:multiLevelType w:val="hybridMultilevel"/>
    <w:tmpl w:val="F3E2CB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0980286"/>
    <w:multiLevelType w:val="hybridMultilevel"/>
    <w:tmpl w:val="F09C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EC45CD"/>
    <w:multiLevelType w:val="hybridMultilevel"/>
    <w:tmpl w:val="7D94FE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ED14ED"/>
    <w:multiLevelType w:val="hybridMultilevel"/>
    <w:tmpl w:val="E482DA0C"/>
    <w:lvl w:ilvl="0" w:tplc="BD40C09C">
      <w:start w:val="1"/>
      <w:numFmt w:val="bullet"/>
      <w:lvlText w:val="•"/>
      <w:lvlJc w:val="left"/>
      <w:pPr>
        <w:tabs>
          <w:tab w:val="num" w:pos="720"/>
        </w:tabs>
        <w:ind w:left="720" w:hanging="360"/>
      </w:pPr>
      <w:rPr>
        <w:rFonts w:ascii="Arial" w:hAnsi="Arial" w:hint="default"/>
      </w:rPr>
    </w:lvl>
    <w:lvl w:ilvl="1" w:tplc="C9204FFC" w:tentative="1">
      <w:start w:val="1"/>
      <w:numFmt w:val="bullet"/>
      <w:lvlText w:val="•"/>
      <w:lvlJc w:val="left"/>
      <w:pPr>
        <w:tabs>
          <w:tab w:val="num" w:pos="1440"/>
        </w:tabs>
        <w:ind w:left="1440" w:hanging="360"/>
      </w:pPr>
      <w:rPr>
        <w:rFonts w:ascii="Arial" w:hAnsi="Arial" w:hint="default"/>
      </w:rPr>
    </w:lvl>
    <w:lvl w:ilvl="2" w:tplc="E2124F96" w:tentative="1">
      <w:start w:val="1"/>
      <w:numFmt w:val="bullet"/>
      <w:lvlText w:val="•"/>
      <w:lvlJc w:val="left"/>
      <w:pPr>
        <w:tabs>
          <w:tab w:val="num" w:pos="2160"/>
        </w:tabs>
        <w:ind w:left="2160" w:hanging="360"/>
      </w:pPr>
      <w:rPr>
        <w:rFonts w:ascii="Arial" w:hAnsi="Arial" w:hint="default"/>
      </w:rPr>
    </w:lvl>
    <w:lvl w:ilvl="3" w:tplc="825A1A50" w:tentative="1">
      <w:start w:val="1"/>
      <w:numFmt w:val="bullet"/>
      <w:lvlText w:val="•"/>
      <w:lvlJc w:val="left"/>
      <w:pPr>
        <w:tabs>
          <w:tab w:val="num" w:pos="2880"/>
        </w:tabs>
        <w:ind w:left="2880" w:hanging="360"/>
      </w:pPr>
      <w:rPr>
        <w:rFonts w:ascii="Arial" w:hAnsi="Arial" w:hint="default"/>
      </w:rPr>
    </w:lvl>
    <w:lvl w:ilvl="4" w:tplc="E6028DE6" w:tentative="1">
      <w:start w:val="1"/>
      <w:numFmt w:val="bullet"/>
      <w:lvlText w:val="•"/>
      <w:lvlJc w:val="left"/>
      <w:pPr>
        <w:tabs>
          <w:tab w:val="num" w:pos="3600"/>
        </w:tabs>
        <w:ind w:left="3600" w:hanging="360"/>
      </w:pPr>
      <w:rPr>
        <w:rFonts w:ascii="Arial" w:hAnsi="Arial" w:hint="default"/>
      </w:rPr>
    </w:lvl>
    <w:lvl w:ilvl="5" w:tplc="497A413C" w:tentative="1">
      <w:start w:val="1"/>
      <w:numFmt w:val="bullet"/>
      <w:lvlText w:val="•"/>
      <w:lvlJc w:val="left"/>
      <w:pPr>
        <w:tabs>
          <w:tab w:val="num" w:pos="4320"/>
        </w:tabs>
        <w:ind w:left="4320" w:hanging="360"/>
      </w:pPr>
      <w:rPr>
        <w:rFonts w:ascii="Arial" w:hAnsi="Arial" w:hint="default"/>
      </w:rPr>
    </w:lvl>
    <w:lvl w:ilvl="6" w:tplc="25DEFF0A" w:tentative="1">
      <w:start w:val="1"/>
      <w:numFmt w:val="bullet"/>
      <w:lvlText w:val="•"/>
      <w:lvlJc w:val="left"/>
      <w:pPr>
        <w:tabs>
          <w:tab w:val="num" w:pos="5040"/>
        </w:tabs>
        <w:ind w:left="5040" w:hanging="360"/>
      </w:pPr>
      <w:rPr>
        <w:rFonts w:ascii="Arial" w:hAnsi="Arial" w:hint="default"/>
      </w:rPr>
    </w:lvl>
    <w:lvl w:ilvl="7" w:tplc="A5BEDB6C" w:tentative="1">
      <w:start w:val="1"/>
      <w:numFmt w:val="bullet"/>
      <w:lvlText w:val="•"/>
      <w:lvlJc w:val="left"/>
      <w:pPr>
        <w:tabs>
          <w:tab w:val="num" w:pos="5760"/>
        </w:tabs>
        <w:ind w:left="5760" w:hanging="360"/>
      </w:pPr>
      <w:rPr>
        <w:rFonts w:ascii="Arial" w:hAnsi="Arial" w:hint="default"/>
      </w:rPr>
    </w:lvl>
    <w:lvl w:ilvl="8" w:tplc="72685A1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615054"/>
    <w:multiLevelType w:val="hybridMultilevel"/>
    <w:tmpl w:val="36F00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611320"/>
    <w:multiLevelType w:val="hybridMultilevel"/>
    <w:tmpl w:val="0478C8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33"/>
  </w:num>
  <w:num w:numId="10">
    <w:abstractNumId w:val="37"/>
  </w:num>
  <w:num w:numId="11">
    <w:abstractNumId w:val="39"/>
  </w:num>
  <w:num w:numId="12">
    <w:abstractNumId w:val="42"/>
  </w:num>
  <w:num w:numId="13">
    <w:abstractNumId w:val="40"/>
  </w:num>
  <w:num w:numId="14">
    <w:abstractNumId w:val="29"/>
  </w:num>
  <w:num w:numId="15">
    <w:abstractNumId w:val="26"/>
  </w:num>
  <w:num w:numId="16">
    <w:abstractNumId w:val="34"/>
  </w:num>
  <w:num w:numId="17">
    <w:abstractNumId w:val="20"/>
  </w:num>
  <w:num w:numId="18">
    <w:abstractNumId w:val="25"/>
  </w:num>
  <w:num w:numId="19">
    <w:abstractNumId w:val="30"/>
  </w:num>
  <w:num w:numId="20">
    <w:abstractNumId w:val="18"/>
  </w:num>
  <w:num w:numId="21">
    <w:abstractNumId w:val="43"/>
  </w:num>
  <w:num w:numId="22">
    <w:abstractNumId w:val="31"/>
  </w:num>
  <w:num w:numId="23">
    <w:abstractNumId w:val="23"/>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36"/>
  </w:num>
  <w:num w:numId="35">
    <w:abstractNumId w:val="32"/>
  </w:num>
  <w:num w:numId="36">
    <w:abstractNumId w:val="41"/>
  </w:num>
  <w:num w:numId="37">
    <w:abstractNumId w:val="28"/>
  </w:num>
  <w:num w:numId="38">
    <w:abstractNumId w:val="35"/>
  </w:num>
  <w:num w:numId="39">
    <w:abstractNumId w:val="22"/>
  </w:num>
  <w:num w:numId="40">
    <w:abstractNumId w:val="27"/>
  </w:num>
  <w:num w:numId="41">
    <w:abstractNumId w:val="38"/>
  </w:num>
  <w:num w:numId="42">
    <w:abstractNumId w:val="19"/>
  </w:num>
  <w:num w:numId="43">
    <w:abstractNumId w:val="2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12"/>
    <w:rsid w:val="00004A99"/>
    <w:rsid w:val="00010A95"/>
    <w:rsid w:val="00011C27"/>
    <w:rsid w:val="00023BD4"/>
    <w:rsid w:val="0003027B"/>
    <w:rsid w:val="000324D8"/>
    <w:rsid w:val="00034B5D"/>
    <w:rsid w:val="00057136"/>
    <w:rsid w:val="0009769A"/>
    <w:rsid w:val="000A054E"/>
    <w:rsid w:val="000C2ECF"/>
    <w:rsid w:val="000C4EA7"/>
    <w:rsid w:val="000C58A4"/>
    <w:rsid w:val="000D0A0F"/>
    <w:rsid w:val="000D4FD8"/>
    <w:rsid w:val="00110248"/>
    <w:rsid w:val="00117EBC"/>
    <w:rsid w:val="001238E0"/>
    <w:rsid w:val="00124D4E"/>
    <w:rsid w:val="0012613D"/>
    <w:rsid w:val="00130EBF"/>
    <w:rsid w:val="00131D75"/>
    <w:rsid w:val="0013273A"/>
    <w:rsid w:val="00145841"/>
    <w:rsid w:val="001504BC"/>
    <w:rsid w:val="0016284D"/>
    <w:rsid w:val="00172F6E"/>
    <w:rsid w:val="001771A1"/>
    <w:rsid w:val="001777D2"/>
    <w:rsid w:val="00183B12"/>
    <w:rsid w:val="00185532"/>
    <w:rsid w:val="001929BC"/>
    <w:rsid w:val="00197AEF"/>
    <w:rsid w:val="001A49A6"/>
    <w:rsid w:val="001A608A"/>
    <w:rsid w:val="001A79DA"/>
    <w:rsid w:val="001B18D2"/>
    <w:rsid w:val="001B3929"/>
    <w:rsid w:val="001B3C40"/>
    <w:rsid w:val="001B57B3"/>
    <w:rsid w:val="001C7A16"/>
    <w:rsid w:val="001E3498"/>
    <w:rsid w:val="001F373A"/>
    <w:rsid w:val="00203C3A"/>
    <w:rsid w:val="00215C1B"/>
    <w:rsid w:val="0023293E"/>
    <w:rsid w:val="002530D2"/>
    <w:rsid w:val="0025797A"/>
    <w:rsid w:val="00270885"/>
    <w:rsid w:val="00271C75"/>
    <w:rsid w:val="002808B8"/>
    <w:rsid w:val="00285306"/>
    <w:rsid w:val="00291F88"/>
    <w:rsid w:val="00292CF1"/>
    <w:rsid w:val="002B385B"/>
    <w:rsid w:val="002B4C6B"/>
    <w:rsid w:val="002B75E1"/>
    <w:rsid w:val="002C3B57"/>
    <w:rsid w:val="002C44D7"/>
    <w:rsid w:val="002C63EA"/>
    <w:rsid w:val="002C73D5"/>
    <w:rsid w:val="002D0570"/>
    <w:rsid w:val="002D42FD"/>
    <w:rsid w:val="002E0271"/>
    <w:rsid w:val="002E16E8"/>
    <w:rsid w:val="002E4213"/>
    <w:rsid w:val="003032B4"/>
    <w:rsid w:val="003056B6"/>
    <w:rsid w:val="00306CF6"/>
    <w:rsid w:val="00311B0F"/>
    <w:rsid w:val="00315986"/>
    <w:rsid w:val="0032355A"/>
    <w:rsid w:val="00334196"/>
    <w:rsid w:val="003362A7"/>
    <w:rsid w:val="003371F6"/>
    <w:rsid w:val="00362EF9"/>
    <w:rsid w:val="003708E0"/>
    <w:rsid w:val="0037617E"/>
    <w:rsid w:val="00386DD0"/>
    <w:rsid w:val="0039007E"/>
    <w:rsid w:val="003A1AF7"/>
    <w:rsid w:val="003B11E2"/>
    <w:rsid w:val="003C15CA"/>
    <w:rsid w:val="003C1A76"/>
    <w:rsid w:val="003C646A"/>
    <w:rsid w:val="003D46E6"/>
    <w:rsid w:val="003F17F6"/>
    <w:rsid w:val="003F2527"/>
    <w:rsid w:val="003F5252"/>
    <w:rsid w:val="003F682B"/>
    <w:rsid w:val="00401728"/>
    <w:rsid w:val="00406877"/>
    <w:rsid w:val="00413130"/>
    <w:rsid w:val="004145E4"/>
    <w:rsid w:val="004171C5"/>
    <w:rsid w:val="00426FC6"/>
    <w:rsid w:val="004323A1"/>
    <w:rsid w:val="00435667"/>
    <w:rsid w:val="004358E6"/>
    <w:rsid w:val="004375D2"/>
    <w:rsid w:val="004475EF"/>
    <w:rsid w:val="004570A5"/>
    <w:rsid w:val="00466271"/>
    <w:rsid w:val="0047006F"/>
    <w:rsid w:val="004745E8"/>
    <w:rsid w:val="00482BAB"/>
    <w:rsid w:val="004839C7"/>
    <w:rsid w:val="00484F36"/>
    <w:rsid w:val="00493527"/>
    <w:rsid w:val="00494B08"/>
    <w:rsid w:val="004B65E2"/>
    <w:rsid w:val="004C6A38"/>
    <w:rsid w:val="004D034E"/>
    <w:rsid w:val="004D27D8"/>
    <w:rsid w:val="004D5522"/>
    <w:rsid w:val="004F45E1"/>
    <w:rsid w:val="00501574"/>
    <w:rsid w:val="00531EED"/>
    <w:rsid w:val="005362CF"/>
    <w:rsid w:val="005471F1"/>
    <w:rsid w:val="00562A75"/>
    <w:rsid w:val="005652A8"/>
    <w:rsid w:val="005718DF"/>
    <w:rsid w:val="005718FD"/>
    <w:rsid w:val="00581815"/>
    <w:rsid w:val="00592103"/>
    <w:rsid w:val="00594A64"/>
    <w:rsid w:val="005A6A08"/>
    <w:rsid w:val="005E058C"/>
    <w:rsid w:val="005E23BB"/>
    <w:rsid w:val="005E4147"/>
    <w:rsid w:val="005F40A8"/>
    <w:rsid w:val="006003EA"/>
    <w:rsid w:val="006021C6"/>
    <w:rsid w:val="0060242B"/>
    <w:rsid w:val="00603C30"/>
    <w:rsid w:val="0062147D"/>
    <w:rsid w:val="0062586E"/>
    <w:rsid w:val="00635EE4"/>
    <w:rsid w:val="00647172"/>
    <w:rsid w:val="00673A88"/>
    <w:rsid w:val="0069720C"/>
    <w:rsid w:val="006A4170"/>
    <w:rsid w:val="006A6410"/>
    <w:rsid w:val="006D5320"/>
    <w:rsid w:val="006E3FAE"/>
    <w:rsid w:val="006E50B1"/>
    <w:rsid w:val="006E5F34"/>
    <w:rsid w:val="00710FE8"/>
    <w:rsid w:val="0072115D"/>
    <w:rsid w:val="00726F0D"/>
    <w:rsid w:val="007364D9"/>
    <w:rsid w:val="0075154C"/>
    <w:rsid w:val="00752FF3"/>
    <w:rsid w:val="00761017"/>
    <w:rsid w:val="00763E89"/>
    <w:rsid w:val="007837EA"/>
    <w:rsid w:val="00787CA0"/>
    <w:rsid w:val="00793DAC"/>
    <w:rsid w:val="007A4B56"/>
    <w:rsid w:val="007A59D3"/>
    <w:rsid w:val="007B089D"/>
    <w:rsid w:val="007C0A05"/>
    <w:rsid w:val="007D12A6"/>
    <w:rsid w:val="007F0EAF"/>
    <w:rsid w:val="00804B62"/>
    <w:rsid w:val="0083065A"/>
    <w:rsid w:val="00840179"/>
    <w:rsid w:val="00855470"/>
    <w:rsid w:val="008667A1"/>
    <w:rsid w:val="00866EE9"/>
    <w:rsid w:val="00881FA5"/>
    <w:rsid w:val="00884330"/>
    <w:rsid w:val="008901E9"/>
    <w:rsid w:val="00892969"/>
    <w:rsid w:val="008A169E"/>
    <w:rsid w:val="008A2824"/>
    <w:rsid w:val="008B5FA9"/>
    <w:rsid w:val="008C0658"/>
    <w:rsid w:val="008C6023"/>
    <w:rsid w:val="008C6612"/>
    <w:rsid w:val="008D2F46"/>
    <w:rsid w:val="008D6CB3"/>
    <w:rsid w:val="008E3DF5"/>
    <w:rsid w:val="008F1EE5"/>
    <w:rsid w:val="008F473F"/>
    <w:rsid w:val="009117CE"/>
    <w:rsid w:val="00916B78"/>
    <w:rsid w:val="0092514C"/>
    <w:rsid w:val="00930CB0"/>
    <w:rsid w:val="00935DA9"/>
    <w:rsid w:val="00943896"/>
    <w:rsid w:val="00945A3E"/>
    <w:rsid w:val="009477D0"/>
    <w:rsid w:val="00971C2C"/>
    <w:rsid w:val="00974409"/>
    <w:rsid w:val="00976694"/>
    <w:rsid w:val="00980D1F"/>
    <w:rsid w:val="0098232D"/>
    <w:rsid w:val="009A78C8"/>
    <w:rsid w:val="009B4D29"/>
    <w:rsid w:val="009B56AE"/>
    <w:rsid w:val="009C0758"/>
    <w:rsid w:val="009C5D0C"/>
    <w:rsid w:val="009D4E5C"/>
    <w:rsid w:val="009D61BA"/>
    <w:rsid w:val="009D7963"/>
    <w:rsid w:val="009E6EB6"/>
    <w:rsid w:val="009E74C5"/>
    <w:rsid w:val="009F03D4"/>
    <w:rsid w:val="00A065C1"/>
    <w:rsid w:val="00A13451"/>
    <w:rsid w:val="00A157C5"/>
    <w:rsid w:val="00A32EE9"/>
    <w:rsid w:val="00A37304"/>
    <w:rsid w:val="00A44B36"/>
    <w:rsid w:val="00A46F46"/>
    <w:rsid w:val="00A544F5"/>
    <w:rsid w:val="00A63571"/>
    <w:rsid w:val="00A90896"/>
    <w:rsid w:val="00A97A40"/>
    <w:rsid w:val="00AC2B46"/>
    <w:rsid w:val="00AC7D97"/>
    <w:rsid w:val="00AD2A4A"/>
    <w:rsid w:val="00AD7681"/>
    <w:rsid w:val="00B12127"/>
    <w:rsid w:val="00B12FE9"/>
    <w:rsid w:val="00B16A7F"/>
    <w:rsid w:val="00B2452B"/>
    <w:rsid w:val="00B2613C"/>
    <w:rsid w:val="00B27921"/>
    <w:rsid w:val="00B30829"/>
    <w:rsid w:val="00B31CFA"/>
    <w:rsid w:val="00B324CD"/>
    <w:rsid w:val="00B36989"/>
    <w:rsid w:val="00B47E57"/>
    <w:rsid w:val="00B57C75"/>
    <w:rsid w:val="00B62E20"/>
    <w:rsid w:val="00B73E84"/>
    <w:rsid w:val="00B81547"/>
    <w:rsid w:val="00B86280"/>
    <w:rsid w:val="00B95679"/>
    <w:rsid w:val="00BB01CD"/>
    <w:rsid w:val="00BB343B"/>
    <w:rsid w:val="00BC649A"/>
    <w:rsid w:val="00BE04DE"/>
    <w:rsid w:val="00BE5987"/>
    <w:rsid w:val="00BF5B07"/>
    <w:rsid w:val="00C11961"/>
    <w:rsid w:val="00C333C3"/>
    <w:rsid w:val="00C4115C"/>
    <w:rsid w:val="00C52977"/>
    <w:rsid w:val="00C54E63"/>
    <w:rsid w:val="00C771FA"/>
    <w:rsid w:val="00C819F9"/>
    <w:rsid w:val="00C855E4"/>
    <w:rsid w:val="00C91812"/>
    <w:rsid w:val="00C92623"/>
    <w:rsid w:val="00CB1BA0"/>
    <w:rsid w:val="00CB6E09"/>
    <w:rsid w:val="00CB7469"/>
    <w:rsid w:val="00CD0351"/>
    <w:rsid w:val="00CE2C41"/>
    <w:rsid w:val="00CE652F"/>
    <w:rsid w:val="00D05B66"/>
    <w:rsid w:val="00D0762B"/>
    <w:rsid w:val="00D112D1"/>
    <w:rsid w:val="00D31EA8"/>
    <w:rsid w:val="00D3329D"/>
    <w:rsid w:val="00D418DB"/>
    <w:rsid w:val="00D51171"/>
    <w:rsid w:val="00D52C10"/>
    <w:rsid w:val="00D628ED"/>
    <w:rsid w:val="00D9415E"/>
    <w:rsid w:val="00D948CA"/>
    <w:rsid w:val="00DA251D"/>
    <w:rsid w:val="00DC2156"/>
    <w:rsid w:val="00DD1DAB"/>
    <w:rsid w:val="00DD2D54"/>
    <w:rsid w:val="00DE1246"/>
    <w:rsid w:val="00DF2A03"/>
    <w:rsid w:val="00E26DE5"/>
    <w:rsid w:val="00E27C58"/>
    <w:rsid w:val="00E46EB4"/>
    <w:rsid w:val="00E61831"/>
    <w:rsid w:val="00E713CD"/>
    <w:rsid w:val="00E87C81"/>
    <w:rsid w:val="00E91149"/>
    <w:rsid w:val="00E96A56"/>
    <w:rsid w:val="00EA3C86"/>
    <w:rsid w:val="00EC1AB0"/>
    <w:rsid w:val="00ED09F5"/>
    <w:rsid w:val="00ED24A3"/>
    <w:rsid w:val="00ED3788"/>
    <w:rsid w:val="00EE272D"/>
    <w:rsid w:val="00EE2BE1"/>
    <w:rsid w:val="00F012EA"/>
    <w:rsid w:val="00F37660"/>
    <w:rsid w:val="00F63C79"/>
    <w:rsid w:val="00F64894"/>
    <w:rsid w:val="00F74F50"/>
    <w:rsid w:val="00F83296"/>
    <w:rsid w:val="00F83D09"/>
    <w:rsid w:val="00F8741C"/>
    <w:rsid w:val="00F95CF1"/>
    <w:rsid w:val="00FA66BE"/>
    <w:rsid w:val="00FB4E24"/>
    <w:rsid w:val="00FB5F6C"/>
    <w:rsid w:val="00FC6438"/>
    <w:rsid w:val="00FD6C54"/>
    <w:rsid w:val="00FE5834"/>
    <w:rsid w:val="00FF209E"/>
    <w:rsid w:val="00FF6448"/>
    <w:rsid w:val="00FF6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3868"/>
  <w14:defaultImageDpi w14:val="32767"/>
  <w15:chartTrackingRefBased/>
  <w15:docId w15:val="{EBFDBB23-41B7-9E4E-AE5D-F3B7F2CC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1831"/>
  </w:style>
  <w:style w:type="paragraph" w:styleId="berschrift1">
    <w:name w:val="heading 1"/>
    <w:basedOn w:val="Standard"/>
    <w:next w:val="Standard"/>
    <w:link w:val="berschrift1Zchn"/>
    <w:uiPriority w:val="9"/>
    <w:qFormat/>
    <w:rsid w:val="007211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976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C52977"/>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1812"/>
    <w:pPr>
      <w:tabs>
        <w:tab w:val="center" w:pos="4536"/>
        <w:tab w:val="right" w:pos="9072"/>
      </w:tabs>
    </w:pPr>
  </w:style>
  <w:style w:type="character" w:customStyle="1" w:styleId="KopfzeileZchn">
    <w:name w:val="Kopfzeile Zchn"/>
    <w:basedOn w:val="Absatz-Standardschriftart"/>
    <w:link w:val="Kopfzeile"/>
    <w:uiPriority w:val="99"/>
    <w:rsid w:val="00C91812"/>
  </w:style>
  <w:style w:type="paragraph" w:styleId="Fuzeile">
    <w:name w:val="footer"/>
    <w:basedOn w:val="Standard"/>
    <w:link w:val="FuzeileZchn"/>
    <w:unhideWhenUsed/>
    <w:rsid w:val="00C91812"/>
    <w:pPr>
      <w:tabs>
        <w:tab w:val="center" w:pos="4536"/>
        <w:tab w:val="right" w:pos="9072"/>
      </w:tabs>
    </w:pPr>
  </w:style>
  <w:style w:type="character" w:customStyle="1" w:styleId="FuzeileZchn">
    <w:name w:val="Fußzeile Zchn"/>
    <w:basedOn w:val="Absatz-Standardschriftart"/>
    <w:link w:val="Fuzeile"/>
    <w:uiPriority w:val="99"/>
    <w:rsid w:val="00C91812"/>
  </w:style>
  <w:style w:type="paragraph" w:styleId="StandardWeb">
    <w:name w:val="Normal (Web)"/>
    <w:basedOn w:val="Standard"/>
    <w:uiPriority w:val="99"/>
    <w:semiHidden/>
    <w:unhideWhenUsed/>
    <w:rsid w:val="001B57B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2115D"/>
    <w:rPr>
      <w:color w:val="000000" w:themeColor="text1"/>
      <w:u w:val="single"/>
    </w:rPr>
  </w:style>
  <w:style w:type="paragraph" w:styleId="Listenabsatz">
    <w:name w:val="List Paragraph"/>
    <w:basedOn w:val="Standard"/>
    <w:uiPriority w:val="34"/>
    <w:qFormat/>
    <w:rsid w:val="00FF209E"/>
    <w:pPr>
      <w:ind w:left="720"/>
      <w:contextualSpacing/>
    </w:pPr>
  </w:style>
  <w:style w:type="character" w:styleId="NichtaufgelsteErwhnung">
    <w:name w:val="Unresolved Mention"/>
    <w:basedOn w:val="Absatz-Standardschriftart"/>
    <w:uiPriority w:val="99"/>
    <w:rsid w:val="00FF209E"/>
    <w:rPr>
      <w:color w:val="605E5C"/>
      <w:shd w:val="clear" w:color="auto" w:fill="E1DFDD"/>
    </w:rPr>
  </w:style>
  <w:style w:type="character" w:styleId="BesuchterLink">
    <w:name w:val="FollowedHyperlink"/>
    <w:basedOn w:val="Absatz-Standardschriftart"/>
    <w:uiPriority w:val="99"/>
    <w:unhideWhenUsed/>
    <w:rsid w:val="0072115D"/>
    <w:rPr>
      <w:color w:val="000000" w:themeColor="text1"/>
      <w:u w:val="single"/>
    </w:rPr>
  </w:style>
  <w:style w:type="character" w:customStyle="1" w:styleId="berschrift4Zchn">
    <w:name w:val="Überschrift 4 Zchn"/>
    <w:basedOn w:val="Absatz-Standardschriftart"/>
    <w:link w:val="berschrift4"/>
    <w:uiPriority w:val="9"/>
    <w:rsid w:val="00C52977"/>
    <w:rPr>
      <w:rFonts w:ascii="Times New Roman" w:eastAsia="Times New Roman" w:hAnsi="Times New Roman" w:cs="Times New Roman"/>
      <w:b/>
      <w:bCs/>
      <w:lang w:eastAsia="de-DE"/>
    </w:rPr>
  </w:style>
  <w:style w:type="character" w:customStyle="1" w:styleId="berschrift1Zchn">
    <w:name w:val="Überschrift 1 Zchn"/>
    <w:basedOn w:val="Absatz-Standardschriftart"/>
    <w:link w:val="berschrift1"/>
    <w:uiPriority w:val="9"/>
    <w:rsid w:val="0072115D"/>
    <w:rPr>
      <w:rFonts w:asciiTheme="majorHAnsi" w:eastAsiaTheme="majorEastAsia" w:hAnsiTheme="majorHAnsi" w:cstheme="majorBidi"/>
      <w:color w:val="2F5496" w:themeColor="accent1" w:themeShade="BF"/>
      <w:sz w:val="32"/>
      <w:szCs w:val="32"/>
    </w:rPr>
  </w:style>
  <w:style w:type="character" w:styleId="Seitenzahl">
    <w:name w:val="page number"/>
    <w:basedOn w:val="Absatz-Standardschriftart"/>
    <w:uiPriority w:val="99"/>
    <w:semiHidden/>
    <w:unhideWhenUsed/>
    <w:rsid w:val="007364D9"/>
  </w:style>
  <w:style w:type="character" w:customStyle="1" w:styleId="berschrift2Zchn">
    <w:name w:val="Überschrift 2 Zchn"/>
    <w:basedOn w:val="Absatz-Standardschriftart"/>
    <w:link w:val="berschrift2"/>
    <w:uiPriority w:val="9"/>
    <w:semiHidden/>
    <w:rsid w:val="0009769A"/>
    <w:rPr>
      <w:rFonts w:asciiTheme="majorHAnsi" w:eastAsiaTheme="majorEastAsia" w:hAnsiTheme="majorHAnsi" w:cstheme="majorBidi"/>
      <w:color w:val="2F5496" w:themeColor="accent1" w:themeShade="BF"/>
      <w:sz w:val="26"/>
      <w:szCs w:val="26"/>
    </w:rPr>
  </w:style>
  <w:style w:type="paragraph" w:styleId="Beschriftung">
    <w:name w:val="caption"/>
    <w:basedOn w:val="Standard"/>
    <w:next w:val="Standard"/>
    <w:uiPriority w:val="35"/>
    <w:unhideWhenUsed/>
    <w:qFormat/>
    <w:rsid w:val="0028530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36">
      <w:bodyDiv w:val="1"/>
      <w:marLeft w:val="0"/>
      <w:marRight w:val="0"/>
      <w:marTop w:val="0"/>
      <w:marBottom w:val="0"/>
      <w:divBdr>
        <w:top w:val="none" w:sz="0" w:space="0" w:color="auto"/>
        <w:left w:val="none" w:sz="0" w:space="0" w:color="auto"/>
        <w:bottom w:val="none" w:sz="0" w:space="0" w:color="auto"/>
        <w:right w:val="none" w:sz="0" w:space="0" w:color="auto"/>
      </w:divBdr>
    </w:div>
    <w:div w:id="20589499">
      <w:bodyDiv w:val="1"/>
      <w:marLeft w:val="0"/>
      <w:marRight w:val="0"/>
      <w:marTop w:val="0"/>
      <w:marBottom w:val="0"/>
      <w:divBdr>
        <w:top w:val="none" w:sz="0" w:space="0" w:color="auto"/>
        <w:left w:val="none" w:sz="0" w:space="0" w:color="auto"/>
        <w:bottom w:val="none" w:sz="0" w:space="0" w:color="auto"/>
        <w:right w:val="none" w:sz="0" w:space="0" w:color="auto"/>
      </w:divBdr>
    </w:div>
    <w:div w:id="36397363">
      <w:bodyDiv w:val="1"/>
      <w:marLeft w:val="0"/>
      <w:marRight w:val="0"/>
      <w:marTop w:val="0"/>
      <w:marBottom w:val="0"/>
      <w:divBdr>
        <w:top w:val="none" w:sz="0" w:space="0" w:color="auto"/>
        <w:left w:val="none" w:sz="0" w:space="0" w:color="auto"/>
        <w:bottom w:val="none" w:sz="0" w:space="0" w:color="auto"/>
        <w:right w:val="none" w:sz="0" w:space="0" w:color="auto"/>
      </w:divBdr>
    </w:div>
    <w:div w:id="81414905">
      <w:bodyDiv w:val="1"/>
      <w:marLeft w:val="0"/>
      <w:marRight w:val="0"/>
      <w:marTop w:val="0"/>
      <w:marBottom w:val="0"/>
      <w:divBdr>
        <w:top w:val="none" w:sz="0" w:space="0" w:color="auto"/>
        <w:left w:val="none" w:sz="0" w:space="0" w:color="auto"/>
        <w:bottom w:val="none" w:sz="0" w:space="0" w:color="auto"/>
        <w:right w:val="none" w:sz="0" w:space="0" w:color="auto"/>
      </w:divBdr>
      <w:divsChild>
        <w:div w:id="680471432">
          <w:marLeft w:val="720"/>
          <w:marRight w:val="0"/>
          <w:marTop w:val="400"/>
          <w:marBottom w:val="0"/>
          <w:divBdr>
            <w:top w:val="none" w:sz="0" w:space="0" w:color="auto"/>
            <w:left w:val="none" w:sz="0" w:space="0" w:color="auto"/>
            <w:bottom w:val="none" w:sz="0" w:space="0" w:color="auto"/>
            <w:right w:val="none" w:sz="0" w:space="0" w:color="auto"/>
          </w:divBdr>
        </w:div>
        <w:div w:id="682974531">
          <w:marLeft w:val="2160"/>
          <w:marRight w:val="0"/>
          <w:marTop w:val="200"/>
          <w:marBottom w:val="0"/>
          <w:divBdr>
            <w:top w:val="none" w:sz="0" w:space="0" w:color="auto"/>
            <w:left w:val="none" w:sz="0" w:space="0" w:color="auto"/>
            <w:bottom w:val="none" w:sz="0" w:space="0" w:color="auto"/>
            <w:right w:val="none" w:sz="0" w:space="0" w:color="auto"/>
          </w:divBdr>
        </w:div>
      </w:divsChild>
    </w:div>
    <w:div w:id="82075868">
      <w:bodyDiv w:val="1"/>
      <w:marLeft w:val="0"/>
      <w:marRight w:val="0"/>
      <w:marTop w:val="0"/>
      <w:marBottom w:val="0"/>
      <w:divBdr>
        <w:top w:val="none" w:sz="0" w:space="0" w:color="auto"/>
        <w:left w:val="none" w:sz="0" w:space="0" w:color="auto"/>
        <w:bottom w:val="none" w:sz="0" w:space="0" w:color="auto"/>
        <w:right w:val="none" w:sz="0" w:space="0" w:color="auto"/>
      </w:divBdr>
    </w:div>
    <w:div w:id="85928916">
      <w:bodyDiv w:val="1"/>
      <w:marLeft w:val="0"/>
      <w:marRight w:val="0"/>
      <w:marTop w:val="0"/>
      <w:marBottom w:val="0"/>
      <w:divBdr>
        <w:top w:val="none" w:sz="0" w:space="0" w:color="auto"/>
        <w:left w:val="none" w:sz="0" w:space="0" w:color="auto"/>
        <w:bottom w:val="none" w:sz="0" w:space="0" w:color="auto"/>
        <w:right w:val="none" w:sz="0" w:space="0" w:color="auto"/>
      </w:divBdr>
    </w:div>
    <w:div w:id="96414118">
      <w:bodyDiv w:val="1"/>
      <w:marLeft w:val="0"/>
      <w:marRight w:val="0"/>
      <w:marTop w:val="0"/>
      <w:marBottom w:val="0"/>
      <w:divBdr>
        <w:top w:val="none" w:sz="0" w:space="0" w:color="auto"/>
        <w:left w:val="none" w:sz="0" w:space="0" w:color="auto"/>
        <w:bottom w:val="none" w:sz="0" w:space="0" w:color="auto"/>
        <w:right w:val="none" w:sz="0" w:space="0" w:color="auto"/>
      </w:divBdr>
    </w:div>
    <w:div w:id="100225016">
      <w:bodyDiv w:val="1"/>
      <w:marLeft w:val="0"/>
      <w:marRight w:val="0"/>
      <w:marTop w:val="0"/>
      <w:marBottom w:val="0"/>
      <w:divBdr>
        <w:top w:val="none" w:sz="0" w:space="0" w:color="auto"/>
        <w:left w:val="none" w:sz="0" w:space="0" w:color="auto"/>
        <w:bottom w:val="none" w:sz="0" w:space="0" w:color="auto"/>
        <w:right w:val="none" w:sz="0" w:space="0" w:color="auto"/>
      </w:divBdr>
    </w:div>
    <w:div w:id="128784009">
      <w:bodyDiv w:val="1"/>
      <w:marLeft w:val="0"/>
      <w:marRight w:val="0"/>
      <w:marTop w:val="0"/>
      <w:marBottom w:val="0"/>
      <w:divBdr>
        <w:top w:val="none" w:sz="0" w:space="0" w:color="auto"/>
        <w:left w:val="none" w:sz="0" w:space="0" w:color="auto"/>
        <w:bottom w:val="none" w:sz="0" w:space="0" w:color="auto"/>
        <w:right w:val="none" w:sz="0" w:space="0" w:color="auto"/>
      </w:divBdr>
      <w:divsChild>
        <w:div w:id="898398183">
          <w:marLeft w:val="0"/>
          <w:marRight w:val="0"/>
          <w:marTop w:val="0"/>
          <w:marBottom w:val="0"/>
          <w:divBdr>
            <w:top w:val="none" w:sz="0" w:space="0" w:color="auto"/>
            <w:left w:val="none" w:sz="0" w:space="0" w:color="auto"/>
            <w:bottom w:val="none" w:sz="0" w:space="0" w:color="auto"/>
            <w:right w:val="none" w:sz="0" w:space="0" w:color="auto"/>
          </w:divBdr>
          <w:divsChild>
            <w:div w:id="2026900095">
              <w:marLeft w:val="0"/>
              <w:marRight w:val="0"/>
              <w:marTop w:val="0"/>
              <w:marBottom w:val="0"/>
              <w:divBdr>
                <w:top w:val="none" w:sz="0" w:space="0" w:color="auto"/>
                <w:left w:val="none" w:sz="0" w:space="0" w:color="auto"/>
                <w:bottom w:val="none" w:sz="0" w:space="0" w:color="auto"/>
                <w:right w:val="none" w:sz="0" w:space="0" w:color="auto"/>
              </w:divBdr>
              <w:divsChild>
                <w:div w:id="7946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8319">
      <w:bodyDiv w:val="1"/>
      <w:marLeft w:val="0"/>
      <w:marRight w:val="0"/>
      <w:marTop w:val="0"/>
      <w:marBottom w:val="0"/>
      <w:divBdr>
        <w:top w:val="none" w:sz="0" w:space="0" w:color="auto"/>
        <w:left w:val="none" w:sz="0" w:space="0" w:color="auto"/>
        <w:bottom w:val="none" w:sz="0" w:space="0" w:color="auto"/>
        <w:right w:val="none" w:sz="0" w:space="0" w:color="auto"/>
      </w:divBdr>
    </w:div>
    <w:div w:id="214853268">
      <w:bodyDiv w:val="1"/>
      <w:marLeft w:val="0"/>
      <w:marRight w:val="0"/>
      <w:marTop w:val="0"/>
      <w:marBottom w:val="0"/>
      <w:divBdr>
        <w:top w:val="none" w:sz="0" w:space="0" w:color="auto"/>
        <w:left w:val="none" w:sz="0" w:space="0" w:color="auto"/>
        <w:bottom w:val="none" w:sz="0" w:space="0" w:color="auto"/>
        <w:right w:val="none" w:sz="0" w:space="0" w:color="auto"/>
      </w:divBdr>
    </w:div>
    <w:div w:id="219293001">
      <w:bodyDiv w:val="1"/>
      <w:marLeft w:val="0"/>
      <w:marRight w:val="0"/>
      <w:marTop w:val="0"/>
      <w:marBottom w:val="0"/>
      <w:divBdr>
        <w:top w:val="none" w:sz="0" w:space="0" w:color="auto"/>
        <w:left w:val="none" w:sz="0" w:space="0" w:color="auto"/>
        <w:bottom w:val="none" w:sz="0" w:space="0" w:color="auto"/>
        <w:right w:val="none" w:sz="0" w:space="0" w:color="auto"/>
      </w:divBdr>
    </w:div>
    <w:div w:id="237784558">
      <w:bodyDiv w:val="1"/>
      <w:marLeft w:val="0"/>
      <w:marRight w:val="0"/>
      <w:marTop w:val="0"/>
      <w:marBottom w:val="0"/>
      <w:divBdr>
        <w:top w:val="none" w:sz="0" w:space="0" w:color="auto"/>
        <w:left w:val="none" w:sz="0" w:space="0" w:color="auto"/>
        <w:bottom w:val="none" w:sz="0" w:space="0" w:color="auto"/>
        <w:right w:val="none" w:sz="0" w:space="0" w:color="auto"/>
      </w:divBdr>
    </w:div>
    <w:div w:id="241990992">
      <w:bodyDiv w:val="1"/>
      <w:marLeft w:val="0"/>
      <w:marRight w:val="0"/>
      <w:marTop w:val="0"/>
      <w:marBottom w:val="0"/>
      <w:divBdr>
        <w:top w:val="none" w:sz="0" w:space="0" w:color="auto"/>
        <w:left w:val="none" w:sz="0" w:space="0" w:color="auto"/>
        <w:bottom w:val="none" w:sz="0" w:space="0" w:color="auto"/>
        <w:right w:val="none" w:sz="0" w:space="0" w:color="auto"/>
      </w:divBdr>
    </w:div>
    <w:div w:id="254830204">
      <w:bodyDiv w:val="1"/>
      <w:marLeft w:val="0"/>
      <w:marRight w:val="0"/>
      <w:marTop w:val="0"/>
      <w:marBottom w:val="0"/>
      <w:divBdr>
        <w:top w:val="none" w:sz="0" w:space="0" w:color="auto"/>
        <w:left w:val="none" w:sz="0" w:space="0" w:color="auto"/>
        <w:bottom w:val="none" w:sz="0" w:space="0" w:color="auto"/>
        <w:right w:val="none" w:sz="0" w:space="0" w:color="auto"/>
      </w:divBdr>
      <w:divsChild>
        <w:div w:id="2051957557">
          <w:marLeft w:val="720"/>
          <w:marRight w:val="0"/>
          <w:marTop w:val="400"/>
          <w:marBottom w:val="0"/>
          <w:divBdr>
            <w:top w:val="none" w:sz="0" w:space="0" w:color="auto"/>
            <w:left w:val="none" w:sz="0" w:space="0" w:color="auto"/>
            <w:bottom w:val="none" w:sz="0" w:space="0" w:color="auto"/>
            <w:right w:val="none" w:sz="0" w:space="0" w:color="auto"/>
          </w:divBdr>
        </w:div>
        <w:div w:id="1884631345">
          <w:marLeft w:val="720"/>
          <w:marRight w:val="0"/>
          <w:marTop w:val="400"/>
          <w:marBottom w:val="0"/>
          <w:divBdr>
            <w:top w:val="none" w:sz="0" w:space="0" w:color="auto"/>
            <w:left w:val="none" w:sz="0" w:space="0" w:color="auto"/>
            <w:bottom w:val="none" w:sz="0" w:space="0" w:color="auto"/>
            <w:right w:val="none" w:sz="0" w:space="0" w:color="auto"/>
          </w:divBdr>
        </w:div>
        <w:div w:id="2105109303">
          <w:marLeft w:val="720"/>
          <w:marRight w:val="0"/>
          <w:marTop w:val="400"/>
          <w:marBottom w:val="0"/>
          <w:divBdr>
            <w:top w:val="none" w:sz="0" w:space="0" w:color="auto"/>
            <w:left w:val="none" w:sz="0" w:space="0" w:color="auto"/>
            <w:bottom w:val="none" w:sz="0" w:space="0" w:color="auto"/>
            <w:right w:val="none" w:sz="0" w:space="0" w:color="auto"/>
          </w:divBdr>
        </w:div>
        <w:div w:id="723868356">
          <w:marLeft w:val="720"/>
          <w:marRight w:val="0"/>
          <w:marTop w:val="400"/>
          <w:marBottom w:val="0"/>
          <w:divBdr>
            <w:top w:val="none" w:sz="0" w:space="0" w:color="auto"/>
            <w:left w:val="none" w:sz="0" w:space="0" w:color="auto"/>
            <w:bottom w:val="none" w:sz="0" w:space="0" w:color="auto"/>
            <w:right w:val="none" w:sz="0" w:space="0" w:color="auto"/>
          </w:divBdr>
        </w:div>
        <w:div w:id="152137860">
          <w:marLeft w:val="720"/>
          <w:marRight w:val="0"/>
          <w:marTop w:val="400"/>
          <w:marBottom w:val="0"/>
          <w:divBdr>
            <w:top w:val="none" w:sz="0" w:space="0" w:color="auto"/>
            <w:left w:val="none" w:sz="0" w:space="0" w:color="auto"/>
            <w:bottom w:val="none" w:sz="0" w:space="0" w:color="auto"/>
            <w:right w:val="none" w:sz="0" w:space="0" w:color="auto"/>
          </w:divBdr>
        </w:div>
      </w:divsChild>
    </w:div>
    <w:div w:id="262810951">
      <w:bodyDiv w:val="1"/>
      <w:marLeft w:val="0"/>
      <w:marRight w:val="0"/>
      <w:marTop w:val="0"/>
      <w:marBottom w:val="0"/>
      <w:divBdr>
        <w:top w:val="none" w:sz="0" w:space="0" w:color="auto"/>
        <w:left w:val="none" w:sz="0" w:space="0" w:color="auto"/>
        <w:bottom w:val="none" w:sz="0" w:space="0" w:color="auto"/>
        <w:right w:val="none" w:sz="0" w:space="0" w:color="auto"/>
      </w:divBdr>
    </w:div>
    <w:div w:id="285426351">
      <w:bodyDiv w:val="1"/>
      <w:marLeft w:val="0"/>
      <w:marRight w:val="0"/>
      <w:marTop w:val="0"/>
      <w:marBottom w:val="0"/>
      <w:divBdr>
        <w:top w:val="none" w:sz="0" w:space="0" w:color="auto"/>
        <w:left w:val="none" w:sz="0" w:space="0" w:color="auto"/>
        <w:bottom w:val="none" w:sz="0" w:space="0" w:color="auto"/>
        <w:right w:val="none" w:sz="0" w:space="0" w:color="auto"/>
      </w:divBdr>
    </w:div>
    <w:div w:id="302008890">
      <w:bodyDiv w:val="1"/>
      <w:marLeft w:val="0"/>
      <w:marRight w:val="0"/>
      <w:marTop w:val="0"/>
      <w:marBottom w:val="0"/>
      <w:divBdr>
        <w:top w:val="none" w:sz="0" w:space="0" w:color="auto"/>
        <w:left w:val="none" w:sz="0" w:space="0" w:color="auto"/>
        <w:bottom w:val="none" w:sz="0" w:space="0" w:color="auto"/>
        <w:right w:val="none" w:sz="0" w:space="0" w:color="auto"/>
      </w:divBdr>
    </w:div>
    <w:div w:id="304553905">
      <w:bodyDiv w:val="1"/>
      <w:marLeft w:val="0"/>
      <w:marRight w:val="0"/>
      <w:marTop w:val="0"/>
      <w:marBottom w:val="0"/>
      <w:divBdr>
        <w:top w:val="none" w:sz="0" w:space="0" w:color="auto"/>
        <w:left w:val="none" w:sz="0" w:space="0" w:color="auto"/>
        <w:bottom w:val="none" w:sz="0" w:space="0" w:color="auto"/>
        <w:right w:val="none" w:sz="0" w:space="0" w:color="auto"/>
      </w:divBdr>
    </w:div>
    <w:div w:id="307518135">
      <w:bodyDiv w:val="1"/>
      <w:marLeft w:val="0"/>
      <w:marRight w:val="0"/>
      <w:marTop w:val="0"/>
      <w:marBottom w:val="0"/>
      <w:divBdr>
        <w:top w:val="none" w:sz="0" w:space="0" w:color="auto"/>
        <w:left w:val="none" w:sz="0" w:space="0" w:color="auto"/>
        <w:bottom w:val="none" w:sz="0" w:space="0" w:color="auto"/>
        <w:right w:val="none" w:sz="0" w:space="0" w:color="auto"/>
      </w:divBdr>
    </w:div>
    <w:div w:id="332998812">
      <w:bodyDiv w:val="1"/>
      <w:marLeft w:val="0"/>
      <w:marRight w:val="0"/>
      <w:marTop w:val="0"/>
      <w:marBottom w:val="0"/>
      <w:divBdr>
        <w:top w:val="none" w:sz="0" w:space="0" w:color="auto"/>
        <w:left w:val="none" w:sz="0" w:space="0" w:color="auto"/>
        <w:bottom w:val="none" w:sz="0" w:space="0" w:color="auto"/>
        <w:right w:val="none" w:sz="0" w:space="0" w:color="auto"/>
      </w:divBdr>
    </w:div>
    <w:div w:id="337583450">
      <w:bodyDiv w:val="1"/>
      <w:marLeft w:val="0"/>
      <w:marRight w:val="0"/>
      <w:marTop w:val="0"/>
      <w:marBottom w:val="0"/>
      <w:divBdr>
        <w:top w:val="none" w:sz="0" w:space="0" w:color="auto"/>
        <w:left w:val="none" w:sz="0" w:space="0" w:color="auto"/>
        <w:bottom w:val="none" w:sz="0" w:space="0" w:color="auto"/>
        <w:right w:val="none" w:sz="0" w:space="0" w:color="auto"/>
      </w:divBdr>
    </w:div>
    <w:div w:id="374892343">
      <w:bodyDiv w:val="1"/>
      <w:marLeft w:val="0"/>
      <w:marRight w:val="0"/>
      <w:marTop w:val="0"/>
      <w:marBottom w:val="0"/>
      <w:divBdr>
        <w:top w:val="none" w:sz="0" w:space="0" w:color="auto"/>
        <w:left w:val="none" w:sz="0" w:space="0" w:color="auto"/>
        <w:bottom w:val="none" w:sz="0" w:space="0" w:color="auto"/>
        <w:right w:val="none" w:sz="0" w:space="0" w:color="auto"/>
      </w:divBdr>
    </w:div>
    <w:div w:id="380788211">
      <w:bodyDiv w:val="1"/>
      <w:marLeft w:val="0"/>
      <w:marRight w:val="0"/>
      <w:marTop w:val="0"/>
      <w:marBottom w:val="0"/>
      <w:divBdr>
        <w:top w:val="none" w:sz="0" w:space="0" w:color="auto"/>
        <w:left w:val="none" w:sz="0" w:space="0" w:color="auto"/>
        <w:bottom w:val="none" w:sz="0" w:space="0" w:color="auto"/>
        <w:right w:val="none" w:sz="0" w:space="0" w:color="auto"/>
      </w:divBdr>
    </w:div>
    <w:div w:id="386227454">
      <w:bodyDiv w:val="1"/>
      <w:marLeft w:val="0"/>
      <w:marRight w:val="0"/>
      <w:marTop w:val="0"/>
      <w:marBottom w:val="0"/>
      <w:divBdr>
        <w:top w:val="none" w:sz="0" w:space="0" w:color="auto"/>
        <w:left w:val="none" w:sz="0" w:space="0" w:color="auto"/>
        <w:bottom w:val="none" w:sz="0" w:space="0" w:color="auto"/>
        <w:right w:val="none" w:sz="0" w:space="0" w:color="auto"/>
      </w:divBdr>
    </w:div>
    <w:div w:id="386605998">
      <w:bodyDiv w:val="1"/>
      <w:marLeft w:val="0"/>
      <w:marRight w:val="0"/>
      <w:marTop w:val="0"/>
      <w:marBottom w:val="0"/>
      <w:divBdr>
        <w:top w:val="none" w:sz="0" w:space="0" w:color="auto"/>
        <w:left w:val="none" w:sz="0" w:space="0" w:color="auto"/>
        <w:bottom w:val="none" w:sz="0" w:space="0" w:color="auto"/>
        <w:right w:val="none" w:sz="0" w:space="0" w:color="auto"/>
      </w:divBdr>
    </w:div>
    <w:div w:id="391120038">
      <w:bodyDiv w:val="1"/>
      <w:marLeft w:val="0"/>
      <w:marRight w:val="0"/>
      <w:marTop w:val="0"/>
      <w:marBottom w:val="0"/>
      <w:divBdr>
        <w:top w:val="none" w:sz="0" w:space="0" w:color="auto"/>
        <w:left w:val="none" w:sz="0" w:space="0" w:color="auto"/>
        <w:bottom w:val="none" w:sz="0" w:space="0" w:color="auto"/>
        <w:right w:val="none" w:sz="0" w:space="0" w:color="auto"/>
      </w:divBdr>
      <w:divsChild>
        <w:div w:id="2041928579">
          <w:marLeft w:val="720"/>
          <w:marRight w:val="0"/>
          <w:marTop w:val="400"/>
          <w:marBottom w:val="0"/>
          <w:divBdr>
            <w:top w:val="none" w:sz="0" w:space="0" w:color="auto"/>
            <w:left w:val="none" w:sz="0" w:space="0" w:color="auto"/>
            <w:bottom w:val="none" w:sz="0" w:space="0" w:color="auto"/>
            <w:right w:val="none" w:sz="0" w:space="0" w:color="auto"/>
          </w:divBdr>
        </w:div>
        <w:div w:id="1926571096">
          <w:marLeft w:val="2160"/>
          <w:marRight w:val="0"/>
          <w:marTop w:val="200"/>
          <w:marBottom w:val="0"/>
          <w:divBdr>
            <w:top w:val="none" w:sz="0" w:space="0" w:color="auto"/>
            <w:left w:val="none" w:sz="0" w:space="0" w:color="auto"/>
            <w:bottom w:val="none" w:sz="0" w:space="0" w:color="auto"/>
            <w:right w:val="none" w:sz="0" w:space="0" w:color="auto"/>
          </w:divBdr>
        </w:div>
        <w:div w:id="2132160650">
          <w:marLeft w:val="2160"/>
          <w:marRight w:val="0"/>
          <w:marTop w:val="200"/>
          <w:marBottom w:val="0"/>
          <w:divBdr>
            <w:top w:val="none" w:sz="0" w:space="0" w:color="auto"/>
            <w:left w:val="none" w:sz="0" w:space="0" w:color="auto"/>
            <w:bottom w:val="none" w:sz="0" w:space="0" w:color="auto"/>
            <w:right w:val="none" w:sz="0" w:space="0" w:color="auto"/>
          </w:divBdr>
        </w:div>
        <w:div w:id="694424493">
          <w:marLeft w:val="720"/>
          <w:marRight w:val="0"/>
          <w:marTop w:val="400"/>
          <w:marBottom w:val="0"/>
          <w:divBdr>
            <w:top w:val="none" w:sz="0" w:space="0" w:color="auto"/>
            <w:left w:val="none" w:sz="0" w:space="0" w:color="auto"/>
            <w:bottom w:val="none" w:sz="0" w:space="0" w:color="auto"/>
            <w:right w:val="none" w:sz="0" w:space="0" w:color="auto"/>
          </w:divBdr>
        </w:div>
        <w:div w:id="26608444">
          <w:marLeft w:val="2160"/>
          <w:marRight w:val="0"/>
          <w:marTop w:val="200"/>
          <w:marBottom w:val="0"/>
          <w:divBdr>
            <w:top w:val="none" w:sz="0" w:space="0" w:color="auto"/>
            <w:left w:val="none" w:sz="0" w:space="0" w:color="auto"/>
            <w:bottom w:val="none" w:sz="0" w:space="0" w:color="auto"/>
            <w:right w:val="none" w:sz="0" w:space="0" w:color="auto"/>
          </w:divBdr>
        </w:div>
        <w:div w:id="514803068">
          <w:marLeft w:val="2160"/>
          <w:marRight w:val="0"/>
          <w:marTop w:val="200"/>
          <w:marBottom w:val="0"/>
          <w:divBdr>
            <w:top w:val="none" w:sz="0" w:space="0" w:color="auto"/>
            <w:left w:val="none" w:sz="0" w:space="0" w:color="auto"/>
            <w:bottom w:val="none" w:sz="0" w:space="0" w:color="auto"/>
            <w:right w:val="none" w:sz="0" w:space="0" w:color="auto"/>
          </w:divBdr>
        </w:div>
        <w:div w:id="1085151918">
          <w:marLeft w:val="2160"/>
          <w:marRight w:val="0"/>
          <w:marTop w:val="200"/>
          <w:marBottom w:val="0"/>
          <w:divBdr>
            <w:top w:val="none" w:sz="0" w:space="0" w:color="auto"/>
            <w:left w:val="none" w:sz="0" w:space="0" w:color="auto"/>
            <w:bottom w:val="none" w:sz="0" w:space="0" w:color="auto"/>
            <w:right w:val="none" w:sz="0" w:space="0" w:color="auto"/>
          </w:divBdr>
        </w:div>
        <w:div w:id="1161001870">
          <w:marLeft w:val="2160"/>
          <w:marRight w:val="0"/>
          <w:marTop w:val="200"/>
          <w:marBottom w:val="0"/>
          <w:divBdr>
            <w:top w:val="none" w:sz="0" w:space="0" w:color="auto"/>
            <w:left w:val="none" w:sz="0" w:space="0" w:color="auto"/>
            <w:bottom w:val="none" w:sz="0" w:space="0" w:color="auto"/>
            <w:right w:val="none" w:sz="0" w:space="0" w:color="auto"/>
          </w:divBdr>
        </w:div>
      </w:divsChild>
    </w:div>
    <w:div w:id="394013364">
      <w:bodyDiv w:val="1"/>
      <w:marLeft w:val="0"/>
      <w:marRight w:val="0"/>
      <w:marTop w:val="0"/>
      <w:marBottom w:val="0"/>
      <w:divBdr>
        <w:top w:val="none" w:sz="0" w:space="0" w:color="auto"/>
        <w:left w:val="none" w:sz="0" w:space="0" w:color="auto"/>
        <w:bottom w:val="none" w:sz="0" w:space="0" w:color="auto"/>
        <w:right w:val="none" w:sz="0" w:space="0" w:color="auto"/>
      </w:divBdr>
    </w:div>
    <w:div w:id="409470583">
      <w:bodyDiv w:val="1"/>
      <w:marLeft w:val="0"/>
      <w:marRight w:val="0"/>
      <w:marTop w:val="0"/>
      <w:marBottom w:val="0"/>
      <w:divBdr>
        <w:top w:val="none" w:sz="0" w:space="0" w:color="auto"/>
        <w:left w:val="none" w:sz="0" w:space="0" w:color="auto"/>
        <w:bottom w:val="none" w:sz="0" w:space="0" w:color="auto"/>
        <w:right w:val="none" w:sz="0" w:space="0" w:color="auto"/>
      </w:divBdr>
    </w:div>
    <w:div w:id="426779742">
      <w:bodyDiv w:val="1"/>
      <w:marLeft w:val="0"/>
      <w:marRight w:val="0"/>
      <w:marTop w:val="0"/>
      <w:marBottom w:val="0"/>
      <w:divBdr>
        <w:top w:val="none" w:sz="0" w:space="0" w:color="auto"/>
        <w:left w:val="none" w:sz="0" w:space="0" w:color="auto"/>
        <w:bottom w:val="none" w:sz="0" w:space="0" w:color="auto"/>
        <w:right w:val="none" w:sz="0" w:space="0" w:color="auto"/>
      </w:divBdr>
      <w:divsChild>
        <w:div w:id="1927768959">
          <w:marLeft w:val="0"/>
          <w:marRight w:val="0"/>
          <w:marTop w:val="0"/>
          <w:marBottom w:val="0"/>
          <w:divBdr>
            <w:top w:val="none" w:sz="0" w:space="0" w:color="auto"/>
            <w:left w:val="none" w:sz="0" w:space="0" w:color="auto"/>
            <w:bottom w:val="none" w:sz="0" w:space="0" w:color="auto"/>
            <w:right w:val="none" w:sz="0" w:space="0" w:color="auto"/>
          </w:divBdr>
        </w:div>
      </w:divsChild>
    </w:div>
    <w:div w:id="428964900">
      <w:bodyDiv w:val="1"/>
      <w:marLeft w:val="0"/>
      <w:marRight w:val="0"/>
      <w:marTop w:val="0"/>
      <w:marBottom w:val="0"/>
      <w:divBdr>
        <w:top w:val="none" w:sz="0" w:space="0" w:color="auto"/>
        <w:left w:val="none" w:sz="0" w:space="0" w:color="auto"/>
        <w:bottom w:val="none" w:sz="0" w:space="0" w:color="auto"/>
        <w:right w:val="none" w:sz="0" w:space="0" w:color="auto"/>
      </w:divBdr>
    </w:div>
    <w:div w:id="432944294">
      <w:bodyDiv w:val="1"/>
      <w:marLeft w:val="0"/>
      <w:marRight w:val="0"/>
      <w:marTop w:val="0"/>
      <w:marBottom w:val="0"/>
      <w:divBdr>
        <w:top w:val="none" w:sz="0" w:space="0" w:color="auto"/>
        <w:left w:val="none" w:sz="0" w:space="0" w:color="auto"/>
        <w:bottom w:val="none" w:sz="0" w:space="0" w:color="auto"/>
        <w:right w:val="none" w:sz="0" w:space="0" w:color="auto"/>
      </w:divBdr>
    </w:div>
    <w:div w:id="455418103">
      <w:bodyDiv w:val="1"/>
      <w:marLeft w:val="0"/>
      <w:marRight w:val="0"/>
      <w:marTop w:val="0"/>
      <w:marBottom w:val="0"/>
      <w:divBdr>
        <w:top w:val="none" w:sz="0" w:space="0" w:color="auto"/>
        <w:left w:val="none" w:sz="0" w:space="0" w:color="auto"/>
        <w:bottom w:val="none" w:sz="0" w:space="0" w:color="auto"/>
        <w:right w:val="none" w:sz="0" w:space="0" w:color="auto"/>
      </w:divBdr>
    </w:div>
    <w:div w:id="456919913">
      <w:bodyDiv w:val="1"/>
      <w:marLeft w:val="0"/>
      <w:marRight w:val="0"/>
      <w:marTop w:val="0"/>
      <w:marBottom w:val="0"/>
      <w:divBdr>
        <w:top w:val="none" w:sz="0" w:space="0" w:color="auto"/>
        <w:left w:val="none" w:sz="0" w:space="0" w:color="auto"/>
        <w:bottom w:val="none" w:sz="0" w:space="0" w:color="auto"/>
        <w:right w:val="none" w:sz="0" w:space="0" w:color="auto"/>
      </w:divBdr>
      <w:divsChild>
        <w:div w:id="984504110">
          <w:marLeft w:val="0"/>
          <w:marRight w:val="0"/>
          <w:marTop w:val="0"/>
          <w:marBottom w:val="0"/>
          <w:divBdr>
            <w:top w:val="none" w:sz="0" w:space="0" w:color="auto"/>
            <w:left w:val="none" w:sz="0" w:space="0" w:color="auto"/>
            <w:bottom w:val="none" w:sz="0" w:space="0" w:color="auto"/>
            <w:right w:val="none" w:sz="0" w:space="0" w:color="auto"/>
          </w:divBdr>
          <w:divsChild>
            <w:div w:id="767506898">
              <w:marLeft w:val="0"/>
              <w:marRight w:val="0"/>
              <w:marTop w:val="0"/>
              <w:marBottom w:val="0"/>
              <w:divBdr>
                <w:top w:val="none" w:sz="0" w:space="0" w:color="auto"/>
                <w:left w:val="none" w:sz="0" w:space="0" w:color="auto"/>
                <w:bottom w:val="none" w:sz="0" w:space="0" w:color="auto"/>
                <w:right w:val="none" w:sz="0" w:space="0" w:color="auto"/>
              </w:divBdr>
              <w:divsChild>
                <w:div w:id="305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8598">
      <w:bodyDiv w:val="1"/>
      <w:marLeft w:val="0"/>
      <w:marRight w:val="0"/>
      <w:marTop w:val="0"/>
      <w:marBottom w:val="0"/>
      <w:divBdr>
        <w:top w:val="none" w:sz="0" w:space="0" w:color="auto"/>
        <w:left w:val="none" w:sz="0" w:space="0" w:color="auto"/>
        <w:bottom w:val="none" w:sz="0" w:space="0" w:color="auto"/>
        <w:right w:val="none" w:sz="0" w:space="0" w:color="auto"/>
      </w:divBdr>
    </w:div>
    <w:div w:id="478232453">
      <w:bodyDiv w:val="1"/>
      <w:marLeft w:val="0"/>
      <w:marRight w:val="0"/>
      <w:marTop w:val="0"/>
      <w:marBottom w:val="0"/>
      <w:divBdr>
        <w:top w:val="none" w:sz="0" w:space="0" w:color="auto"/>
        <w:left w:val="none" w:sz="0" w:space="0" w:color="auto"/>
        <w:bottom w:val="none" w:sz="0" w:space="0" w:color="auto"/>
        <w:right w:val="none" w:sz="0" w:space="0" w:color="auto"/>
      </w:divBdr>
    </w:div>
    <w:div w:id="492574572">
      <w:bodyDiv w:val="1"/>
      <w:marLeft w:val="0"/>
      <w:marRight w:val="0"/>
      <w:marTop w:val="0"/>
      <w:marBottom w:val="0"/>
      <w:divBdr>
        <w:top w:val="none" w:sz="0" w:space="0" w:color="auto"/>
        <w:left w:val="none" w:sz="0" w:space="0" w:color="auto"/>
        <w:bottom w:val="none" w:sz="0" w:space="0" w:color="auto"/>
        <w:right w:val="none" w:sz="0" w:space="0" w:color="auto"/>
      </w:divBdr>
    </w:div>
    <w:div w:id="496389497">
      <w:bodyDiv w:val="1"/>
      <w:marLeft w:val="0"/>
      <w:marRight w:val="0"/>
      <w:marTop w:val="0"/>
      <w:marBottom w:val="0"/>
      <w:divBdr>
        <w:top w:val="none" w:sz="0" w:space="0" w:color="auto"/>
        <w:left w:val="none" w:sz="0" w:space="0" w:color="auto"/>
        <w:bottom w:val="none" w:sz="0" w:space="0" w:color="auto"/>
        <w:right w:val="none" w:sz="0" w:space="0" w:color="auto"/>
      </w:divBdr>
    </w:div>
    <w:div w:id="514150020">
      <w:bodyDiv w:val="1"/>
      <w:marLeft w:val="0"/>
      <w:marRight w:val="0"/>
      <w:marTop w:val="0"/>
      <w:marBottom w:val="0"/>
      <w:divBdr>
        <w:top w:val="none" w:sz="0" w:space="0" w:color="auto"/>
        <w:left w:val="none" w:sz="0" w:space="0" w:color="auto"/>
        <w:bottom w:val="none" w:sz="0" w:space="0" w:color="auto"/>
        <w:right w:val="none" w:sz="0" w:space="0" w:color="auto"/>
      </w:divBdr>
      <w:divsChild>
        <w:div w:id="2142919107">
          <w:marLeft w:val="0"/>
          <w:marRight w:val="0"/>
          <w:marTop w:val="0"/>
          <w:marBottom w:val="0"/>
          <w:divBdr>
            <w:top w:val="none" w:sz="0" w:space="0" w:color="auto"/>
            <w:left w:val="none" w:sz="0" w:space="0" w:color="auto"/>
            <w:bottom w:val="none" w:sz="0" w:space="0" w:color="auto"/>
            <w:right w:val="none" w:sz="0" w:space="0" w:color="auto"/>
          </w:divBdr>
        </w:div>
        <w:div w:id="832716560">
          <w:marLeft w:val="0"/>
          <w:marRight w:val="0"/>
          <w:marTop w:val="0"/>
          <w:marBottom w:val="0"/>
          <w:divBdr>
            <w:top w:val="none" w:sz="0" w:space="0" w:color="auto"/>
            <w:left w:val="none" w:sz="0" w:space="0" w:color="auto"/>
            <w:bottom w:val="none" w:sz="0" w:space="0" w:color="auto"/>
            <w:right w:val="none" w:sz="0" w:space="0" w:color="auto"/>
          </w:divBdr>
        </w:div>
        <w:div w:id="1423332877">
          <w:marLeft w:val="0"/>
          <w:marRight w:val="0"/>
          <w:marTop w:val="0"/>
          <w:marBottom w:val="0"/>
          <w:divBdr>
            <w:top w:val="none" w:sz="0" w:space="0" w:color="auto"/>
            <w:left w:val="none" w:sz="0" w:space="0" w:color="auto"/>
            <w:bottom w:val="none" w:sz="0" w:space="0" w:color="auto"/>
            <w:right w:val="none" w:sz="0" w:space="0" w:color="auto"/>
          </w:divBdr>
        </w:div>
        <w:div w:id="1329552685">
          <w:marLeft w:val="0"/>
          <w:marRight w:val="0"/>
          <w:marTop w:val="0"/>
          <w:marBottom w:val="0"/>
          <w:divBdr>
            <w:top w:val="none" w:sz="0" w:space="0" w:color="auto"/>
            <w:left w:val="none" w:sz="0" w:space="0" w:color="auto"/>
            <w:bottom w:val="none" w:sz="0" w:space="0" w:color="auto"/>
            <w:right w:val="none" w:sz="0" w:space="0" w:color="auto"/>
          </w:divBdr>
        </w:div>
        <w:div w:id="475801271">
          <w:marLeft w:val="0"/>
          <w:marRight w:val="0"/>
          <w:marTop w:val="0"/>
          <w:marBottom w:val="0"/>
          <w:divBdr>
            <w:top w:val="none" w:sz="0" w:space="0" w:color="auto"/>
            <w:left w:val="none" w:sz="0" w:space="0" w:color="auto"/>
            <w:bottom w:val="none" w:sz="0" w:space="0" w:color="auto"/>
            <w:right w:val="none" w:sz="0" w:space="0" w:color="auto"/>
          </w:divBdr>
        </w:div>
        <w:div w:id="1274701799">
          <w:marLeft w:val="0"/>
          <w:marRight w:val="0"/>
          <w:marTop w:val="0"/>
          <w:marBottom w:val="0"/>
          <w:divBdr>
            <w:top w:val="none" w:sz="0" w:space="0" w:color="auto"/>
            <w:left w:val="none" w:sz="0" w:space="0" w:color="auto"/>
            <w:bottom w:val="none" w:sz="0" w:space="0" w:color="auto"/>
            <w:right w:val="none" w:sz="0" w:space="0" w:color="auto"/>
          </w:divBdr>
        </w:div>
      </w:divsChild>
    </w:div>
    <w:div w:id="527790097">
      <w:bodyDiv w:val="1"/>
      <w:marLeft w:val="0"/>
      <w:marRight w:val="0"/>
      <w:marTop w:val="0"/>
      <w:marBottom w:val="0"/>
      <w:divBdr>
        <w:top w:val="none" w:sz="0" w:space="0" w:color="auto"/>
        <w:left w:val="none" w:sz="0" w:space="0" w:color="auto"/>
        <w:bottom w:val="none" w:sz="0" w:space="0" w:color="auto"/>
        <w:right w:val="none" w:sz="0" w:space="0" w:color="auto"/>
      </w:divBdr>
    </w:div>
    <w:div w:id="538398103">
      <w:bodyDiv w:val="1"/>
      <w:marLeft w:val="0"/>
      <w:marRight w:val="0"/>
      <w:marTop w:val="0"/>
      <w:marBottom w:val="0"/>
      <w:divBdr>
        <w:top w:val="none" w:sz="0" w:space="0" w:color="auto"/>
        <w:left w:val="none" w:sz="0" w:space="0" w:color="auto"/>
        <w:bottom w:val="none" w:sz="0" w:space="0" w:color="auto"/>
        <w:right w:val="none" w:sz="0" w:space="0" w:color="auto"/>
      </w:divBdr>
      <w:divsChild>
        <w:div w:id="1202286266">
          <w:marLeft w:val="720"/>
          <w:marRight w:val="0"/>
          <w:marTop w:val="400"/>
          <w:marBottom w:val="0"/>
          <w:divBdr>
            <w:top w:val="none" w:sz="0" w:space="0" w:color="auto"/>
            <w:left w:val="none" w:sz="0" w:space="0" w:color="auto"/>
            <w:bottom w:val="none" w:sz="0" w:space="0" w:color="auto"/>
            <w:right w:val="none" w:sz="0" w:space="0" w:color="auto"/>
          </w:divBdr>
        </w:div>
        <w:div w:id="1822962759">
          <w:marLeft w:val="720"/>
          <w:marRight w:val="0"/>
          <w:marTop w:val="400"/>
          <w:marBottom w:val="0"/>
          <w:divBdr>
            <w:top w:val="none" w:sz="0" w:space="0" w:color="auto"/>
            <w:left w:val="none" w:sz="0" w:space="0" w:color="auto"/>
            <w:bottom w:val="none" w:sz="0" w:space="0" w:color="auto"/>
            <w:right w:val="none" w:sz="0" w:space="0" w:color="auto"/>
          </w:divBdr>
        </w:div>
        <w:div w:id="2107075909">
          <w:marLeft w:val="720"/>
          <w:marRight w:val="0"/>
          <w:marTop w:val="400"/>
          <w:marBottom w:val="0"/>
          <w:divBdr>
            <w:top w:val="none" w:sz="0" w:space="0" w:color="auto"/>
            <w:left w:val="none" w:sz="0" w:space="0" w:color="auto"/>
            <w:bottom w:val="none" w:sz="0" w:space="0" w:color="auto"/>
            <w:right w:val="none" w:sz="0" w:space="0" w:color="auto"/>
          </w:divBdr>
        </w:div>
        <w:div w:id="250166323">
          <w:marLeft w:val="720"/>
          <w:marRight w:val="0"/>
          <w:marTop w:val="400"/>
          <w:marBottom w:val="0"/>
          <w:divBdr>
            <w:top w:val="none" w:sz="0" w:space="0" w:color="auto"/>
            <w:left w:val="none" w:sz="0" w:space="0" w:color="auto"/>
            <w:bottom w:val="none" w:sz="0" w:space="0" w:color="auto"/>
            <w:right w:val="none" w:sz="0" w:space="0" w:color="auto"/>
          </w:divBdr>
        </w:div>
        <w:div w:id="541404235">
          <w:marLeft w:val="720"/>
          <w:marRight w:val="0"/>
          <w:marTop w:val="400"/>
          <w:marBottom w:val="0"/>
          <w:divBdr>
            <w:top w:val="none" w:sz="0" w:space="0" w:color="auto"/>
            <w:left w:val="none" w:sz="0" w:space="0" w:color="auto"/>
            <w:bottom w:val="none" w:sz="0" w:space="0" w:color="auto"/>
            <w:right w:val="none" w:sz="0" w:space="0" w:color="auto"/>
          </w:divBdr>
        </w:div>
        <w:div w:id="1978949847">
          <w:marLeft w:val="720"/>
          <w:marRight w:val="0"/>
          <w:marTop w:val="400"/>
          <w:marBottom w:val="0"/>
          <w:divBdr>
            <w:top w:val="none" w:sz="0" w:space="0" w:color="auto"/>
            <w:left w:val="none" w:sz="0" w:space="0" w:color="auto"/>
            <w:bottom w:val="none" w:sz="0" w:space="0" w:color="auto"/>
            <w:right w:val="none" w:sz="0" w:space="0" w:color="auto"/>
          </w:divBdr>
        </w:div>
        <w:div w:id="1294866966">
          <w:marLeft w:val="720"/>
          <w:marRight w:val="0"/>
          <w:marTop w:val="400"/>
          <w:marBottom w:val="0"/>
          <w:divBdr>
            <w:top w:val="none" w:sz="0" w:space="0" w:color="auto"/>
            <w:left w:val="none" w:sz="0" w:space="0" w:color="auto"/>
            <w:bottom w:val="none" w:sz="0" w:space="0" w:color="auto"/>
            <w:right w:val="none" w:sz="0" w:space="0" w:color="auto"/>
          </w:divBdr>
        </w:div>
        <w:div w:id="1169826205">
          <w:marLeft w:val="720"/>
          <w:marRight w:val="0"/>
          <w:marTop w:val="400"/>
          <w:marBottom w:val="0"/>
          <w:divBdr>
            <w:top w:val="none" w:sz="0" w:space="0" w:color="auto"/>
            <w:left w:val="none" w:sz="0" w:space="0" w:color="auto"/>
            <w:bottom w:val="none" w:sz="0" w:space="0" w:color="auto"/>
            <w:right w:val="none" w:sz="0" w:space="0" w:color="auto"/>
          </w:divBdr>
        </w:div>
      </w:divsChild>
    </w:div>
    <w:div w:id="543100651">
      <w:bodyDiv w:val="1"/>
      <w:marLeft w:val="0"/>
      <w:marRight w:val="0"/>
      <w:marTop w:val="0"/>
      <w:marBottom w:val="0"/>
      <w:divBdr>
        <w:top w:val="none" w:sz="0" w:space="0" w:color="auto"/>
        <w:left w:val="none" w:sz="0" w:space="0" w:color="auto"/>
        <w:bottom w:val="none" w:sz="0" w:space="0" w:color="auto"/>
        <w:right w:val="none" w:sz="0" w:space="0" w:color="auto"/>
      </w:divBdr>
    </w:div>
    <w:div w:id="554859059">
      <w:bodyDiv w:val="1"/>
      <w:marLeft w:val="0"/>
      <w:marRight w:val="0"/>
      <w:marTop w:val="0"/>
      <w:marBottom w:val="0"/>
      <w:divBdr>
        <w:top w:val="none" w:sz="0" w:space="0" w:color="auto"/>
        <w:left w:val="none" w:sz="0" w:space="0" w:color="auto"/>
        <w:bottom w:val="none" w:sz="0" w:space="0" w:color="auto"/>
        <w:right w:val="none" w:sz="0" w:space="0" w:color="auto"/>
      </w:divBdr>
    </w:div>
    <w:div w:id="590624817">
      <w:bodyDiv w:val="1"/>
      <w:marLeft w:val="0"/>
      <w:marRight w:val="0"/>
      <w:marTop w:val="0"/>
      <w:marBottom w:val="0"/>
      <w:divBdr>
        <w:top w:val="none" w:sz="0" w:space="0" w:color="auto"/>
        <w:left w:val="none" w:sz="0" w:space="0" w:color="auto"/>
        <w:bottom w:val="none" w:sz="0" w:space="0" w:color="auto"/>
        <w:right w:val="none" w:sz="0" w:space="0" w:color="auto"/>
      </w:divBdr>
    </w:div>
    <w:div w:id="636565535">
      <w:bodyDiv w:val="1"/>
      <w:marLeft w:val="0"/>
      <w:marRight w:val="0"/>
      <w:marTop w:val="0"/>
      <w:marBottom w:val="0"/>
      <w:divBdr>
        <w:top w:val="none" w:sz="0" w:space="0" w:color="auto"/>
        <w:left w:val="none" w:sz="0" w:space="0" w:color="auto"/>
        <w:bottom w:val="none" w:sz="0" w:space="0" w:color="auto"/>
        <w:right w:val="none" w:sz="0" w:space="0" w:color="auto"/>
      </w:divBdr>
    </w:div>
    <w:div w:id="697848976">
      <w:bodyDiv w:val="1"/>
      <w:marLeft w:val="0"/>
      <w:marRight w:val="0"/>
      <w:marTop w:val="0"/>
      <w:marBottom w:val="0"/>
      <w:divBdr>
        <w:top w:val="none" w:sz="0" w:space="0" w:color="auto"/>
        <w:left w:val="none" w:sz="0" w:space="0" w:color="auto"/>
        <w:bottom w:val="none" w:sz="0" w:space="0" w:color="auto"/>
        <w:right w:val="none" w:sz="0" w:space="0" w:color="auto"/>
      </w:divBdr>
    </w:div>
    <w:div w:id="711610521">
      <w:bodyDiv w:val="1"/>
      <w:marLeft w:val="0"/>
      <w:marRight w:val="0"/>
      <w:marTop w:val="0"/>
      <w:marBottom w:val="0"/>
      <w:divBdr>
        <w:top w:val="none" w:sz="0" w:space="0" w:color="auto"/>
        <w:left w:val="none" w:sz="0" w:space="0" w:color="auto"/>
        <w:bottom w:val="none" w:sz="0" w:space="0" w:color="auto"/>
        <w:right w:val="none" w:sz="0" w:space="0" w:color="auto"/>
      </w:divBdr>
    </w:div>
    <w:div w:id="727149163">
      <w:bodyDiv w:val="1"/>
      <w:marLeft w:val="0"/>
      <w:marRight w:val="0"/>
      <w:marTop w:val="0"/>
      <w:marBottom w:val="0"/>
      <w:divBdr>
        <w:top w:val="none" w:sz="0" w:space="0" w:color="auto"/>
        <w:left w:val="none" w:sz="0" w:space="0" w:color="auto"/>
        <w:bottom w:val="none" w:sz="0" w:space="0" w:color="auto"/>
        <w:right w:val="none" w:sz="0" w:space="0" w:color="auto"/>
      </w:divBdr>
    </w:div>
    <w:div w:id="740255449">
      <w:bodyDiv w:val="1"/>
      <w:marLeft w:val="0"/>
      <w:marRight w:val="0"/>
      <w:marTop w:val="0"/>
      <w:marBottom w:val="0"/>
      <w:divBdr>
        <w:top w:val="none" w:sz="0" w:space="0" w:color="auto"/>
        <w:left w:val="none" w:sz="0" w:space="0" w:color="auto"/>
        <w:bottom w:val="none" w:sz="0" w:space="0" w:color="auto"/>
        <w:right w:val="none" w:sz="0" w:space="0" w:color="auto"/>
      </w:divBdr>
    </w:div>
    <w:div w:id="763451519">
      <w:bodyDiv w:val="1"/>
      <w:marLeft w:val="0"/>
      <w:marRight w:val="0"/>
      <w:marTop w:val="0"/>
      <w:marBottom w:val="0"/>
      <w:divBdr>
        <w:top w:val="none" w:sz="0" w:space="0" w:color="auto"/>
        <w:left w:val="none" w:sz="0" w:space="0" w:color="auto"/>
        <w:bottom w:val="none" w:sz="0" w:space="0" w:color="auto"/>
        <w:right w:val="none" w:sz="0" w:space="0" w:color="auto"/>
      </w:divBdr>
    </w:div>
    <w:div w:id="809834048">
      <w:bodyDiv w:val="1"/>
      <w:marLeft w:val="0"/>
      <w:marRight w:val="0"/>
      <w:marTop w:val="0"/>
      <w:marBottom w:val="0"/>
      <w:divBdr>
        <w:top w:val="none" w:sz="0" w:space="0" w:color="auto"/>
        <w:left w:val="none" w:sz="0" w:space="0" w:color="auto"/>
        <w:bottom w:val="none" w:sz="0" w:space="0" w:color="auto"/>
        <w:right w:val="none" w:sz="0" w:space="0" w:color="auto"/>
      </w:divBdr>
    </w:div>
    <w:div w:id="833961118">
      <w:bodyDiv w:val="1"/>
      <w:marLeft w:val="0"/>
      <w:marRight w:val="0"/>
      <w:marTop w:val="0"/>
      <w:marBottom w:val="0"/>
      <w:divBdr>
        <w:top w:val="none" w:sz="0" w:space="0" w:color="auto"/>
        <w:left w:val="none" w:sz="0" w:space="0" w:color="auto"/>
        <w:bottom w:val="none" w:sz="0" w:space="0" w:color="auto"/>
        <w:right w:val="none" w:sz="0" w:space="0" w:color="auto"/>
      </w:divBdr>
    </w:div>
    <w:div w:id="840046837">
      <w:bodyDiv w:val="1"/>
      <w:marLeft w:val="0"/>
      <w:marRight w:val="0"/>
      <w:marTop w:val="0"/>
      <w:marBottom w:val="0"/>
      <w:divBdr>
        <w:top w:val="none" w:sz="0" w:space="0" w:color="auto"/>
        <w:left w:val="none" w:sz="0" w:space="0" w:color="auto"/>
        <w:bottom w:val="none" w:sz="0" w:space="0" w:color="auto"/>
        <w:right w:val="none" w:sz="0" w:space="0" w:color="auto"/>
      </w:divBdr>
    </w:div>
    <w:div w:id="843590257">
      <w:bodyDiv w:val="1"/>
      <w:marLeft w:val="0"/>
      <w:marRight w:val="0"/>
      <w:marTop w:val="0"/>
      <w:marBottom w:val="0"/>
      <w:divBdr>
        <w:top w:val="none" w:sz="0" w:space="0" w:color="auto"/>
        <w:left w:val="none" w:sz="0" w:space="0" w:color="auto"/>
        <w:bottom w:val="none" w:sz="0" w:space="0" w:color="auto"/>
        <w:right w:val="none" w:sz="0" w:space="0" w:color="auto"/>
      </w:divBdr>
    </w:div>
    <w:div w:id="892429366">
      <w:bodyDiv w:val="1"/>
      <w:marLeft w:val="0"/>
      <w:marRight w:val="0"/>
      <w:marTop w:val="0"/>
      <w:marBottom w:val="0"/>
      <w:divBdr>
        <w:top w:val="none" w:sz="0" w:space="0" w:color="auto"/>
        <w:left w:val="none" w:sz="0" w:space="0" w:color="auto"/>
        <w:bottom w:val="none" w:sz="0" w:space="0" w:color="auto"/>
        <w:right w:val="none" w:sz="0" w:space="0" w:color="auto"/>
      </w:divBdr>
    </w:div>
    <w:div w:id="905604127">
      <w:bodyDiv w:val="1"/>
      <w:marLeft w:val="0"/>
      <w:marRight w:val="0"/>
      <w:marTop w:val="0"/>
      <w:marBottom w:val="0"/>
      <w:divBdr>
        <w:top w:val="none" w:sz="0" w:space="0" w:color="auto"/>
        <w:left w:val="none" w:sz="0" w:space="0" w:color="auto"/>
        <w:bottom w:val="none" w:sz="0" w:space="0" w:color="auto"/>
        <w:right w:val="none" w:sz="0" w:space="0" w:color="auto"/>
      </w:divBdr>
    </w:div>
    <w:div w:id="918295974">
      <w:bodyDiv w:val="1"/>
      <w:marLeft w:val="0"/>
      <w:marRight w:val="0"/>
      <w:marTop w:val="0"/>
      <w:marBottom w:val="0"/>
      <w:divBdr>
        <w:top w:val="none" w:sz="0" w:space="0" w:color="auto"/>
        <w:left w:val="none" w:sz="0" w:space="0" w:color="auto"/>
        <w:bottom w:val="none" w:sz="0" w:space="0" w:color="auto"/>
        <w:right w:val="none" w:sz="0" w:space="0" w:color="auto"/>
      </w:divBdr>
      <w:divsChild>
        <w:div w:id="919488445">
          <w:marLeft w:val="0"/>
          <w:marRight w:val="0"/>
          <w:marTop w:val="0"/>
          <w:marBottom w:val="0"/>
          <w:divBdr>
            <w:top w:val="none" w:sz="0" w:space="0" w:color="auto"/>
            <w:left w:val="none" w:sz="0" w:space="0" w:color="auto"/>
            <w:bottom w:val="none" w:sz="0" w:space="0" w:color="auto"/>
            <w:right w:val="none" w:sz="0" w:space="0" w:color="auto"/>
          </w:divBdr>
        </w:div>
      </w:divsChild>
    </w:div>
    <w:div w:id="928778501">
      <w:bodyDiv w:val="1"/>
      <w:marLeft w:val="0"/>
      <w:marRight w:val="0"/>
      <w:marTop w:val="0"/>
      <w:marBottom w:val="0"/>
      <w:divBdr>
        <w:top w:val="none" w:sz="0" w:space="0" w:color="auto"/>
        <w:left w:val="none" w:sz="0" w:space="0" w:color="auto"/>
        <w:bottom w:val="none" w:sz="0" w:space="0" w:color="auto"/>
        <w:right w:val="none" w:sz="0" w:space="0" w:color="auto"/>
      </w:divBdr>
    </w:div>
    <w:div w:id="933979287">
      <w:bodyDiv w:val="1"/>
      <w:marLeft w:val="0"/>
      <w:marRight w:val="0"/>
      <w:marTop w:val="0"/>
      <w:marBottom w:val="0"/>
      <w:divBdr>
        <w:top w:val="none" w:sz="0" w:space="0" w:color="auto"/>
        <w:left w:val="none" w:sz="0" w:space="0" w:color="auto"/>
        <w:bottom w:val="none" w:sz="0" w:space="0" w:color="auto"/>
        <w:right w:val="none" w:sz="0" w:space="0" w:color="auto"/>
      </w:divBdr>
    </w:div>
    <w:div w:id="948048753">
      <w:bodyDiv w:val="1"/>
      <w:marLeft w:val="0"/>
      <w:marRight w:val="0"/>
      <w:marTop w:val="0"/>
      <w:marBottom w:val="0"/>
      <w:divBdr>
        <w:top w:val="none" w:sz="0" w:space="0" w:color="auto"/>
        <w:left w:val="none" w:sz="0" w:space="0" w:color="auto"/>
        <w:bottom w:val="none" w:sz="0" w:space="0" w:color="auto"/>
        <w:right w:val="none" w:sz="0" w:space="0" w:color="auto"/>
      </w:divBdr>
    </w:div>
    <w:div w:id="970283842">
      <w:bodyDiv w:val="1"/>
      <w:marLeft w:val="0"/>
      <w:marRight w:val="0"/>
      <w:marTop w:val="0"/>
      <w:marBottom w:val="0"/>
      <w:divBdr>
        <w:top w:val="none" w:sz="0" w:space="0" w:color="auto"/>
        <w:left w:val="none" w:sz="0" w:space="0" w:color="auto"/>
        <w:bottom w:val="none" w:sz="0" w:space="0" w:color="auto"/>
        <w:right w:val="none" w:sz="0" w:space="0" w:color="auto"/>
      </w:divBdr>
    </w:div>
    <w:div w:id="989869940">
      <w:bodyDiv w:val="1"/>
      <w:marLeft w:val="0"/>
      <w:marRight w:val="0"/>
      <w:marTop w:val="0"/>
      <w:marBottom w:val="0"/>
      <w:divBdr>
        <w:top w:val="none" w:sz="0" w:space="0" w:color="auto"/>
        <w:left w:val="none" w:sz="0" w:space="0" w:color="auto"/>
        <w:bottom w:val="none" w:sz="0" w:space="0" w:color="auto"/>
        <w:right w:val="none" w:sz="0" w:space="0" w:color="auto"/>
      </w:divBdr>
    </w:div>
    <w:div w:id="1028944842">
      <w:bodyDiv w:val="1"/>
      <w:marLeft w:val="0"/>
      <w:marRight w:val="0"/>
      <w:marTop w:val="0"/>
      <w:marBottom w:val="0"/>
      <w:divBdr>
        <w:top w:val="none" w:sz="0" w:space="0" w:color="auto"/>
        <w:left w:val="none" w:sz="0" w:space="0" w:color="auto"/>
        <w:bottom w:val="none" w:sz="0" w:space="0" w:color="auto"/>
        <w:right w:val="none" w:sz="0" w:space="0" w:color="auto"/>
      </w:divBdr>
    </w:div>
    <w:div w:id="1038772858">
      <w:bodyDiv w:val="1"/>
      <w:marLeft w:val="0"/>
      <w:marRight w:val="0"/>
      <w:marTop w:val="0"/>
      <w:marBottom w:val="0"/>
      <w:divBdr>
        <w:top w:val="none" w:sz="0" w:space="0" w:color="auto"/>
        <w:left w:val="none" w:sz="0" w:space="0" w:color="auto"/>
        <w:bottom w:val="none" w:sz="0" w:space="0" w:color="auto"/>
        <w:right w:val="none" w:sz="0" w:space="0" w:color="auto"/>
      </w:divBdr>
    </w:div>
    <w:div w:id="1046492121">
      <w:bodyDiv w:val="1"/>
      <w:marLeft w:val="0"/>
      <w:marRight w:val="0"/>
      <w:marTop w:val="0"/>
      <w:marBottom w:val="0"/>
      <w:divBdr>
        <w:top w:val="none" w:sz="0" w:space="0" w:color="auto"/>
        <w:left w:val="none" w:sz="0" w:space="0" w:color="auto"/>
        <w:bottom w:val="none" w:sz="0" w:space="0" w:color="auto"/>
        <w:right w:val="none" w:sz="0" w:space="0" w:color="auto"/>
      </w:divBdr>
    </w:div>
    <w:div w:id="1046640046">
      <w:bodyDiv w:val="1"/>
      <w:marLeft w:val="0"/>
      <w:marRight w:val="0"/>
      <w:marTop w:val="0"/>
      <w:marBottom w:val="0"/>
      <w:divBdr>
        <w:top w:val="none" w:sz="0" w:space="0" w:color="auto"/>
        <w:left w:val="none" w:sz="0" w:space="0" w:color="auto"/>
        <w:bottom w:val="none" w:sz="0" w:space="0" w:color="auto"/>
        <w:right w:val="none" w:sz="0" w:space="0" w:color="auto"/>
      </w:divBdr>
    </w:div>
    <w:div w:id="1081222728">
      <w:bodyDiv w:val="1"/>
      <w:marLeft w:val="0"/>
      <w:marRight w:val="0"/>
      <w:marTop w:val="0"/>
      <w:marBottom w:val="0"/>
      <w:divBdr>
        <w:top w:val="none" w:sz="0" w:space="0" w:color="auto"/>
        <w:left w:val="none" w:sz="0" w:space="0" w:color="auto"/>
        <w:bottom w:val="none" w:sz="0" w:space="0" w:color="auto"/>
        <w:right w:val="none" w:sz="0" w:space="0" w:color="auto"/>
      </w:divBdr>
    </w:div>
    <w:div w:id="1089304369">
      <w:bodyDiv w:val="1"/>
      <w:marLeft w:val="0"/>
      <w:marRight w:val="0"/>
      <w:marTop w:val="0"/>
      <w:marBottom w:val="0"/>
      <w:divBdr>
        <w:top w:val="none" w:sz="0" w:space="0" w:color="auto"/>
        <w:left w:val="none" w:sz="0" w:space="0" w:color="auto"/>
        <w:bottom w:val="none" w:sz="0" w:space="0" w:color="auto"/>
        <w:right w:val="none" w:sz="0" w:space="0" w:color="auto"/>
      </w:divBdr>
    </w:div>
    <w:div w:id="1120225150">
      <w:bodyDiv w:val="1"/>
      <w:marLeft w:val="0"/>
      <w:marRight w:val="0"/>
      <w:marTop w:val="0"/>
      <w:marBottom w:val="0"/>
      <w:divBdr>
        <w:top w:val="none" w:sz="0" w:space="0" w:color="auto"/>
        <w:left w:val="none" w:sz="0" w:space="0" w:color="auto"/>
        <w:bottom w:val="none" w:sz="0" w:space="0" w:color="auto"/>
        <w:right w:val="none" w:sz="0" w:space="0" w:color="auto"/>
      </w:divBdr>
    </w:div>
    <w:div w:id="1128089995">
      <w:bodyDiv w:val="1"/>
      <w:marLeft w:val="0"/>
      <w:marRight w:val="0"/>
      <w:marTop w:val="0"/>
      <w:marBottom w:val="0"/>
      <w:divBdr>
        <w:top w:val="none" w:sz="0" w:space="0" w:color="auto"/>
        <w:left w:val="none" w:sz="0" w:space="0" w:color="auto"/>
        <w:bottom w:val="none" w:sz="0" w:space="0" w:color="auto"/>
        <w:right w:val="none" w:sz="0" w:space="0" w:color="auto"/>
      </w:divBdr>
    </w:div>
    <w:div w:id="1129402176">
      <w:bodyDiv w:val="1"/>
      <w:marLeft w:val="0"/>
      <w:marRight w:val="0"/>
      <w:marTop w:val="0"/>
      <w:marBottom w:val="0"/>
      <w:divBdr>
        <w:top w:val="none" w:sz="0" w:space="0" w:color="auto"/>
        <w:left w:val="none" w:sz="0" w:space="0" w:color="auto"/>
        <w:bottom w:val="none" w:sz="0" w:space="0" w:color="auto"/>
        <w:right w:val="none" w:sz="0" w:space="0" w:color="auto"/>
      </w:divBdr>
    </w:div>
    <w:div w:id="1208681157">
      <w:bodyDiv w:val="1"/>
      <w:marLeft w:val="0"/>
      <w:marRight w:val="0"/>
      <w:marTop w:val="0"/>
      <w:marBottom w:val="0"/>
      <w:divBdr>
        <w:top w:val="none" w:sz="0" w:space="0" w:color="auto"/>
        <w:left w:val="none" w:sz="0" w:space="0" w:color="auto"/>
        <w:bottom w:val="none" w:sz="0" w:space="0" w:color="auto"/>
        <w:right w:val="none" w:sz="0" w:space="0" w:color="auto"/>
      </w:divBdr>
    </w:div>
    <w:div w:id="1225873925">
      <w:bodyDiv w:val="1"/>
      <w:marLeft w:val="0"/>
      <w:marRight w:val="0"/>
      <w:marTop w:val="0"/>
      <w:marBottom w:val="0"/>
      <w:divBdr>
        <w:top w:val="none" w:sz="0" w:space="0" w:color="auto"/>
        <w:left w:val="none" w:sz="0" w:space="0" w:color="auto"/>
        <w:bottom w:val="none" w:sz="0" w:space="0" w:color="auto"/>
        <w:right w:val="none" w:sz="0" w:space="0" w:color="auto"/>
      </w:divBdr>
    </w:div>
    <w:div w:id="1245411599">
      <w:bodyDiv w:val="1"/>
      <w:marLeft w:val="0"/>
      <w:marRight w:val="0"/>
      <w:marTop w:val="0"/>
      <w:marBottom w:val="0"/>
      <w:divBdr>
        <w:top w:val="none" w:sz="0" w:space="0" w:color="auto"/>
        <w:left w:val="none" w:sz="0" w:space="0" w:color="auto"/>
        <w:bottom w:val="none" w:sz="0" w:space="0" w:color="auto"/>
        <w:right w:val="none" w:sz="0" w:space="0" w:color="auto"/>
      </w:divBdr>
    </w:div>
    <w:div w:id="1277443851">
      <w:bodyDiv w:val="1"/>
      <w:marLeft w:val="0"/>
      <w:marRight w:val="0"/>
      <w:marTop w:val="0"/>
      <w:marBottom w:val="0"/>
      <w:divBdr>
        <w:top w:val="none" w:sz="0" w:space="0" w:color="auto"/>
        <w:left w:val="none" w:sz="0" w:space="0" w:color="auto"/>
        <w:bottom w:val="none" w:sz="0" w:space="0" w:color="auto"/>
        <w:right w:val="none" w:sz="0" w:space="0" w:color="auto"/>
      </w:divBdr>
      <w:divsChild>
        <w:div w:id="295764080">
          <w:marLeft w:val="0"/>
          <w:marRight w:val="0"/>
          <w:marTop w:val="0"/>
          <w:marBottom w:val="0"/>
          <w:divBdr>
            <w:top w:val="none" w:sz="0" w:space="0" w:color="auto"/>
            <w:left w:val="none" w:sz="0" w:space="0" w:color="auto"/>
            <w:bottom w:val="none" w:sz="0" w:space="0" w:color="auto"/>
            <w:right w:val="none" w:sz="0" w:space="0" w:color="auto"/>
          </w:divBdr>
          <w:divsChild>
            <w:div w:id="556598926">
              <w:marLeft w:val="0"/>
              <w:marRight w:val="0"/>
              <w:marTop w:val="0"/>
              <w:marBottom w:val="0"/>
              <w:divBdr>
                <w:top w:val="none" w:sz="0" w:space="0" w:color="auto"/>
                <w:left w:val="none" w:sz="0" w:space="0" w:color="auto"/>
                <w:bottom w:val="none" w:sz="0" w:space="0" w:color="auto"/>
                <w:right w:val="none" w:sz="0" w:space="0" w:color="auto"/>
              </w:divBdr>
              <w:divsChild>
                <w:div w:id="1611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7255">
      <w:bodyDiv w:val="1"/>
      <w:marLeft w:val="0"/>
      <w:marRight w:val="0"/>
      <w:marTop w:val="0"/>
      <w:marBottom w:val="0"/>
      <w:divBdr>
        <w:top w:val="none" w:sz="0" w:space="0" w:color="auto"/>
        <w:left w:val="none" w:sz="0" w:space="0" w:color="auto"/>
        <w:bottom w:val="none" w:sz="0" w:space="0" w:color="auto"/>
        <w:right w:val="none" w:sz="0" w:space="0" w:color="auto"/>
      </w:divBdr>
    </w:div>
    <w:div w:id="1300499429">
      <w:bodyDiv w:val="1"/>
      <w:marLeft w:val="0"/>
      <w:marRight w:val="0"/>
      <w:marTop w:val="0"/>
      <w:marBottom w:val="0"/>
      <w:divBdr>
        <w:top w:val="none" w:sz="0" w:space="0" w:color="auto"/>
        <w:left w:val="none" w:sz="0" w:space="0" w:color="auto"/>
        <w:bottom w:val="none" w:sz="0" w:space="0" w:color="auto"/>
        <w:right w:val="none" w:sz="0" w:space="0" w:color="auto"/>
      </w:divBdr>
    </w:div>
    <w:div w:id="1343508581">
      <w:bodyDiv w:val="1"/>
      <w:marLeft w:val="0"/>
      <w:marRight w:val="0"/>
      <w:marTop w:val="0"/>
      <w:marBottom w:val="0"/>
      <w:divBdr>
        <w:top w:val="none" w:sz="0" w:space="0" w:color="auto"/>
        <w:left w:val="none" w:sz="0" w:space="0" w:color="auto"/>
        <w:bottom w:val="none" w:sz="0" w:space="0" w:color="auto"/>
        <w:right w:val="none" w:sz="0" w:space="0" w:color="auto"/>
      </w:divBdr>
    </w:div>
    <w:div w:id="1354066802">
      <w:bodyDiv w:val="1"/>
      <w:marLeft w:val="0"/>
      <w:marRight w:val="0"/>
      <w:marTop w:val="0"/>
      <w:marBottom w:val="0"/>
      <w:divBdr>
        <w:top w:val="none" w:sz="0" w:space="0" w:color="auto"/>
        <w:left w:val="none" w:sz="0" w:space="0" w:color="auto"/>
        <w:bottom w:val="none" w:sz="0" w:space="0" w:color="auto"/>
        <w:right w:val="none" w:sz="0" w:space="0" w:color="auto"/>
      </w:divBdr>
      <w:divsChild>
        <w:div w:id="785464146">
          <w:marLeft w:val="1166"/>
          <w:marRight w:val="0"/>
          <w:marTop w:val="1300"/>
          <w:marBottom w:val="0"/>
          <w:divBdr>
            <w:top w:val="none" w:sz="0" w:space="0" w:color="auto"/>
            <w:left w:val="none" w:sz="0" w:space="0" w:color="auto"/>
            <w:bottom w:val="none" w:sz="0" w:space="0" w:color="auto"/>
            <w:right w:val="none" w:sz="0" w:space="0" w:color="auto"/>
          </w:divBdr>
        </w:div>
      </w:divsChild>
    </w:div>
    <w:div w:id="1362902077">
      <w:bodyDiv w:val="1"/>
      <w:marLeft w:val="0"/>
      <w:marRight w:val="0"/>
      <w:marTop w:val="0"/>
      <w:marBottom w:val="0"/>
      <w:divBdr>
        <w:top w:val="none" w:sz="0" w:space="0" w:color="auto"/>
        <w:left w:val="none" w:sz="0" w:space="0" w:color="auto"/>
        <w:bottom w:val="none" w:sz="0" w:space="0" w:color="auto"/>
        <w:right w:val="none" w:sz="0" w:space="0" w:color="auto"/>
      </w:divBdr>
    </w:div>
    <w:div w:id="1399282255">
      <w:bodyDiv w:val="1"/>
      <w:marLeft w:val="0"/>
      <w:marRight w:val="0"/>
      <w:marTop w:val="0"/>
      <w:marBottom w:val="0"/>
      <w:divBdr>
        <w:top w:val="none" w:sz="0" w:space="0" w:color="auto"/>
        <w:left w:val="none" w:sz="0" w:space="0" w:color="auto"/>
        <w:bottom w:val="none" w:sz="0" w:space="0" w:color="auto"/>
        <w:right w:val="none" w:sz="0" w:space="0" w:color="auto"/>
      </w:divBdr>
    </w:div>
    <w:div w:id="1408457003">
      <w:bodyDiv w:val="1"/>
      <w:marLeft w:val="0"/>
      <w:marRight w:val="0"/>
      <w:marTop w:val="0"/>
      <w:marBottom w:val="0"/>
      <w:divBdr>
        <w:top w:val="none" w:sz="0" w:space="0" w:color="auto"/>
        <w:left w:val="none" w:sz="0" w:space="0" w:color="auto"/>
        <w:bottom w:val="none" w:sz="0" w:space="0" w:color="auto"/>
        <w:right w:val="none" w:sz="0" w:space="0" w:color="auto"/>
      </w:divBdr>
    </w:div>
    <w:div w:id="1414083437">
      <w:bodyDiv w:val="1"/>
      <w:marLeft w:val="0"/>
      <w:marRight w:val="0"/>
      <w:marTop w:val="0"/>
      <w:marBottom w:val="0"/>
      <w:divBdr>
        <w:top w:val="none" w:sz="0" w:space="0" w:color="auto"/>
        <w:left w:val="none" w:sz="0" w:space="0" w:color="auto"/>
        <w:bottom w:val="none" w:sz="0" w:space="0" w:color="auto"/>
        <w:right w:val="none" w:sz="0" w:space="0" w:color="auto"/>
      </w:divBdr>
    </w:div>
    <w:div w:id="1418938241">
      <w:bodyDiv w:val="1"/>
      <w:marLeft w:val="0"/>
      <w:marRight w:val="0"/>
      <w:marTop w:val="0"/>
      <w:marBottom w:val="0"/>
      <w:divBdr>
        <w:top w:val="none" w:sz="0" w:space="0" w:color="auto"/>
        <w:left w:val="none" w:sz="0" w:space="0" w:color="auto"/>
        <w:bottom w:val="none" w:sz="0" w:space="0" w:color="auto"/>
        <w:right w:val="none" w:sz="0" w:space="0" w:color="auto"/>
      </w:divBdr>
      <w:divsChild>
        <w:div w:id="1560283185">
          <w:marLeft w:val="0"/>
          <w:marRight w:val="0"/>
          <w:marTop w:val="0"/>
          <w:marBottom w:val="0"/>
          <w:divBdr>
            <w:top w:val="none" w:sz="0" w:space="0" w:color="auto"/>
            <w:left w:val="none" w:sz="0" w:space="0" w:color="auto"/>
            <w:bottom w:val="none" w:sz="0" w:space="0" w:color="auto"/>
            <w:right w:val="none" w:sz="0" w:space="0" w:color="auto"/>
          </w:divBdr>
          <w:divsChild>
            <w:div w:id="1664771843">
              <w:marLeft w:val="0"/>
              <w:marRight w:val="0"/>
              <w:marTop w:val="0"/>
              <w:marBottom w:val="0"/>
              <w:divBdr>
                <w:top w:val="none" w:sz="0" w:space="0" w:color="auto"/>
                <w:left w:val="none" w:sz="0" w:space="0" w:color="auto"/>
                <w:bottom w:val="none" w:sz="0" w:space="0" w:color="auto"/>
                <w:right w:val="none" w:sz="0" w:space="0" w:color="auto"/>
              </w:divBdr>
            </w:div>
            <w:div w:id="204867439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430463839">
      <w:bodyDiv w:val="1"/>
      <w:marLeft w:val="0"/>
      <w:marRight w:val="0"/>
      <w:marTop w:val="0"/>
      <w:marBottom w:val="0"/>
      <w:divBdr>
        <w:top w:val="none" w:sz="0" w:space="0" w:color="auto"/>
        <w:left w:val="none" w:sz="0" w:space="0" w:color="auto"/>
        <w:bottom w:val="none" w:sz="0" w:space="0" w:color="auto"/>
        <w:right w:val="none" w:sz="0" w:space="0" w:color="auto"/>
      </w:divBdr>
    </w:div>
    <w:div w:id="1436050688">
      <w:bodyDiv w:val="1"/>
      <w:marLeft w:val="0"/>
      <w:marRight w:val="0"/>
      <w:marTop w:val="0"/>
      <w:marBottom w:val="0"/>
      <w:divBdr>
        <w:top w:val="none" w:sz="0" w:space="0" w:color="auto"/>
        <w:left w:val="none" w:sz="0" w:space="0" w:color="auto"/>
        <w:bottom w:val="none" w:sz="0" w:space="0" w:color="auto"/>
        <w:right w:val="none" w:sz="0" w:space="0" w:color="auto"/>
      </w:divBdr>
    </w:div>
    <w:div w:id="1437215544">
      <w:bodyDiv w:val="1"/>
      <w:marLeft w:val="0"/>
      <w:marRight w:val="0"/>
      <w:marTop w:val="0"/>
      <w:marBottom w:val="0"/>
      <w:divBdr>
        <w:top w:val="none" w:sz="0" w:space="0" w:color="auto"/>
        <w:left w:val="none" w:sz="0" w:space="0" w:color="auto"/>
        <w:bottom w:val="none" w:sz="0" w:space="0" w:color="auto"/>
        <w:right w:val="none" w:sz="0" w:space="0" w:color="auto"/>
      </w:divBdr>
      <w:divsChild>
        <w:div w:id="1692687813">
          <w:marLeft w:val="0"/>
          <w:marRight w:val="0"/>
          <w:marTop w:val="0"/>
          <w:marBottom w:val="188"/>
          <w:divBdr>
            <w:top w:val="none" w:sz="0" w:space="0" w:color="auto"/>
            <w:left w:val="none" w:sz="0" w:space="0" w:color="auto"/>
            <w:bottom w:val="none" w:sz="0" w:space="0" w:color="auto"/>
            <w:right w:val="none" w:sz="0" w:space="0" w:color="auto"/>
          </w:divBdr>
        </w:div>
        <w:div w:id="1833251439">
          <w:marLeft w:val="0"/>
          <w:marRight w:val="0"/>
          <w:marTop w:val="0"/>
          <w:marBottom w:val="188"/>
          <w:divBdr>
            <w:top w:val="none" w:sz="0" w:space="0" w:color="auto"/>
            <w:left w:val="none" w:sz="0" w:space="0" w:color="auto"/>
            <w:bottom w:val="none" w:sz="0" w:space="0" w:color="auto"/>
            <w:right w:val="none" w:sz="0" w:space="0" w:color="auto"/>
          </w:divBdr>
        </w:div>
      </w:divsChild>
    </w:div>
    <w:div w:id="1452093367">
      <w:bodyDiv w:val="1"/>
      <w:marLeft w:val="0"/>
      <w:marRight w:val="0"/>
      <w:marTop w:val="0"/>
      <w:marBottom w:val="0"/>
      <w:divBdr>
        <w:top w:val="none" w:sz="0" w:space="0" w:color="auto"/>
        <w:left w:val="none" w:sz="0" w:space="0" w:color="auto"/>
        <w:bottom w:val="none" w:sz="0" w:space="0" w:color="auto"/>
        <w:right w:val="none" w:sz="0" w:space="0" w:color="auto"/>
      </w:divBdr>
    </w:div>
    <w:div w:id="1512527210">
      <w:bodyDiv w:val="1"/>
      <w:marLeft w:val="0"/>
      <w:marRight w:val="0"/>
      <w:marTop w:val="0"/>
      <w:marBottom w:val="0"/>
      <w:divBdr>
        <w:top w:val="none" w:sz="0" w:space="0" w:color="auto"/>
        <w:left w:val="none" w:sz="0" w:space="0" w:color="auto"/>
        <w:bottom w:val="none" w:sz="0" w:space="0" w:color="auto"/>
        <w:right w:val="none" w:sz="0" w:space="0" w:color="auto"/>
      </w:divBdr>
      <w:divsChild>
        <w:div w:id="445467158">
          <w:marLeft w:val="0"/>
          <w:marRight w:val="0"/>
          <w:marTop w:val="0"/>
          <w:marBottom w:val="0"/>
          <w:divBdr>
            <w:top w:val="none" w:sz="0" w:space="0" w:color="auto"/>
            <w:left w:val="none" w:sz="0" w:space="0" w:color="auto"/>
            <w:bottom w:val="none" w:sz="0" w:space="0" w:color="auto"/>
            <w:right w:val="none" w:sz="0" w:space="0" w:color="auto"/>
          </w:divBdr>
        </w:div>
      </w:divsChild>
    </w:div>
    <w:div w:id="1533569265">
      <w:bodyDiv w:val="1"/>
      <w:marLeft w:val="0"/>
      <w:marRight w:val="0"/>
      <w:marTop w:val="0"/>
      <w:marBottom w:val="0"/>
      <w:divBdr>
        <w:top w:val="none" w:sz="0" w:space="0" w:color="auto"/>
        <w:left w:val="none" w:sz="0" w:space="0" w:color="auto"/>
        <w:bottom w:val="none" w:sz="0" w:space="0" w:color="auto"/>
        <w:right w:val="none" w:sz="0" w:space="0" w:color="auto"/>
      </w:divBdr>
    </w:div>
    <w:div w:id="1537809267">
      <w:bodyDiv w:val="1"/>
      <w:marLeft w:val="0"/>
      <w:marRight w:val="0"/>
      <w:marTop w:val="0"/>
      <w:marBottom w:val="0"/>
      <w:divBdr>
        <w:top w:val="none" w:sz="0" w:space="0" w:color="auto"/>
        <w:left w:val="none" w:sz="0" w:space="0" w:color="auto"/>
        <w:bottom w:val="none" w:sz="0" w:space="0" w:color="auto"/>
        <w:right w:val="none" w:sz="0" w:space="0" w:color="auto"/>
      </w:divBdr>
      <w:divsChild>
        <w:div w:id="374350863">
          <w:marLeft w:val="2318"/>
          <w:marRight w:val="0"/>
          <w:marTop w:val="1300"/>
          <w:marBottom w:val="0"/>
          <w:divBdr>
            <w:top w:val="none" w:sz="0" w:space="0" w:color="auto"/>
            <w:left w:val="none" w:sz="0" w:space="0" w:color="auto"/>
            <w:bottom w:val="none" w:sz="0" w:space="0" w:color="auto"/>
            <w:right w:val="none" w:sz="0" w:space="0" w:color="auto"/>
          </w:divBdr>
        </w:div>
      </w:divsChild>
    </w:div>
    <w:div w:id="1555697845">
      <w:bodyDiv w:val="1"/>
      <w:marLeft w:val="0"/>
      <w:marRight w:val="0"/>
      <w:marTop w:val="0"/>
      <w:marBottom w:val="0"/>
      <w:divBdr>
        <w:top w:val="none" w:sz="0" w:space="0" w:color="auto"/>
        <w:left w:val="none" w:sz="0" w:space="0" w:color="auto"/>
        <w:bottom w:val="none" w:sz="0" w:space="0" w:color="auto"/>
        <w:right w:val="none" w:sz="0" w:space="0" w:color="auto"/>
      </w:divBdr>
    </w:div>
    <w:div w:id="1562671517">
      <w:bodyDiv w:val="1"/>
      <w:marLeft w:val="0"/>
      <w:marRight w:val="0"/>
      <w:marTop w:val="0"/>
      <w:marBottom w:val="0"/>
      <w:divBdr>
        <w:top w:val="none" w:sz="0" w:space="0" w:color="auto"/>
        <w:left w:val="none" w:sz="0" w:space="0" w:color="auto"/>
        <w:bottom w:val="none" w:sz="0" w:space="0" w:color="auto"/>
        <w:right w:val="none" w:sz="0" w:space="0" w:color="auto"/>
      </w:divBdr>
    </w:div>
    <w:div w:id="1601723314">
      <w:bodyDiv w:val="1"/>
      <w:marLeft w:val="0"/>
      <w:marRight w:val="0"/>
      <w:marTop w:val="0"/>
      <w:marBottom w:val="0"/>
      <w:divBdr>
        <w:top w:val="none" w:sz="0" w:space="0" w:color="auto"/>
        <w:left w:val="none" w:sz="0" w:space="0" w:color="auto"/>
        <w:bottom w:val="none" w:sz="0" w:space="0" w:color="auto"/>
        <w:right w:val="none" w:sz="0" w:space="0" w:color="auto"/>
      </w:divBdr>
      <w:divsChild>
        <w:div w:id="593246851">
          <w:marLeft w:val="0"/>
          <w:marRight w:val="0"/>
          <w:marTop w:val="0"/>
          <w:marBottom w:val="0"/>
          <w:divBdr>
            <w:top w:val="none" w:sz="0" w:space="0" w:color="auto"/>
            <w:left w:val="none" w:sz="0" w:space="0" w:color="auto"/>
            <w:bottom w:val="none" w:sz="0" w:space="0" w:color="auto"/>
            <w:right w:val="none" w:sz="0" w:space="0" w:color="auto"/>
          </w:divBdr>
          <w:divsChild>
            <w:div w:id="2052530529">
              <w:marLeft w:val="0"/>
              <w:marRight w:val="0"/>
              <w:marTop w:val="0"/>
              <w:marBottom w:val="0"/>
              <w:divBdr>
                <w:top w:val="none" w:sz="0" w:space="0" w:color="auto"/>
                <w:left w:val="none" w:sz="0" w:space="0" w:color="auto"/>
                <w:bottom w:val="none" w:sz="0" w:space="0" w:color="auto"/>
                <w:right w:val="none" w:sz="0" w:space="0" w:color="auto"/>
              </w:divBdr>
              <w:divsChild>
                <w:div w:id="10063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28">
      <w:bodyDiv w:val="1"/>
      <w:marLeft w:val="0"/>
      <w:marRight w:val="0"/>
      <w:marTop w:val="0"/>
      <w:marBottom w:val="0"/>
      <w:divBdr>
        <w:top w:val="none" w:sz="0" w:space="0" w:color="auto"/>
        <w:left w:val="none" w:sz="0" w:space="0" w:color="auto"/>
        <w:bottom w:val="none" w:sz="0" w:space="0" w:color="auto"/>
        <w:right w:val="none" w:sz="0" w:space="0" w:color="auto"/>
      </w:divBdr>
    </w:div>
    <w:div w:id="1646470439">
      <w:bodyDiv w:val="1"/>
      <w:marLeft w:val="0"/>
      <w:marRight w:val="0"/>
      <w:marTop w:val="0"/>
      <w:marBottom w:val="0"/>
      <w:divBdr>
        <w:top w:val="none" w:sz="0" w:space="0" w:color="auto"/>
        <w:left w:val="none" w:sz="0" w:space="0" w:color="auto"/>
        <w:bottom w:val="none" w:sz="0" w:space="0" w:color="auto"/>
        <w:right w:val="none" w:sz="0" w:space="0" w:color="auto"/>
      </w:divBdr>
    </w:div>
    <w:div w:id="1664240660">
      <w:bodyDiv w:val="1"/>
      <w:marLeft w:val="0"/>
      <w:marRight w:val="0"/>
      <w:marTop w:val="0"/>
      <w:marBottom w:val="0"/>
      <w:divBdr>
        <w:top w:val="none" w:sz="0" w:space="0" w:color="auto"/>
        <w:left w:val="none" w:sz="0" w:space="0" w:color="auto"/>
        <w:bottom w:val="none" w:sz="0" w:space="0" w:color="auto"/>
        <w:right w:val="none" w:sz="0" w:space="0" w:color="auto"/>
      </w:divBdr>
    </w:div>
    <w:div w:id="1710452907">
      <w:bodyDiv w:val="1"/>
      <w:marLeft w:val="0"/>
      <w:marRight w:val="0"/>
      <w:marTop w:val="0"/>
      <w:marBottom w:val="0"/>
      <w:divBdr>
        <w:top w:val="none" w:sz="0" w:space="0" w:color="auto"/>
        <w:left w:val="none" w:sz="0" w:space="0" w:color="auto"/>
        <w:bottom w:val="none" w:sz="0" w:space="0" w:color="auto"/>
        <w:right w:val="none" w:sz="0" w:space="0" w:color="auto"/>
      </w:divBdr>
    </w:div>
    <w:div w:id="1764305124">
      <w:bodyDiv w:val="1"/>
      <w:marLeft w:val="0"/>
      <w:marRight w:val="0"/>
      <w:marTop w:val="0"/>
      <w:marBottom w:val="0"/>
      <w:divBdr>
        <w:top w:val="none" w:sz="0" w:space="0" w:color="auto"/>
        <w:left w:val="none" w:sz="0" w:space="0" w:color="auto"/>
        <w:bottom w:val="none" w:sz="0" w:space="0" w:color="auto"/>
        <w:right w:val="none" w:sz="0" w:space="0" w:color="auto"/>
      </w:divBdr>
    </w:div>
    <w:div w:id="1831216933">
      <w:bodyDiv w:val="1"/>
      <w:marLeft w:val="0"/>
      <w:marRight w:val="0"/>
      <w:marTop w:val="0"/>
      <w:marBottom w:val="0"/>
      <w:divBdr>
        <w:top w:val="none" w:sz="0" w:space="0" w:color="auto"/>
        <w:left w:val="none" w:sz="0" w:space="0" w:color="auto"/>
        <w:bottom w:val="none" w:sz="0" w:space="0" w:color="auto"/>
        <w:right w:val="none" w:sz="0" w:space="0" w:color="auto"/>
      </w:divBdr>
    </w:div>
    <w:div w:id="1831746746">
      <w:bodyDiv w:val="1"/>
      <w:marLeft w:val="0"/>
      <w:marRight w:val="0"/>
      <w:marTop w:val="0"/>
      <w:marBottom w:val="0"/>
      <w:divBdr>
        <w:top w:val="none" w:sz="0" w:space="0" w:color="auto"/>
        <w:left w:val="none" w:sz="0" w:space="0" w:color="auto"/>
        <w:bottom w:val="none" w:sz="0" w:space="0" w:color="auto"/>
        <w:right w:val="none" w:sz="0" w:space="0" w:color="auto"/>
      </w:divBdr>
    </w:div>
    <w:div w:id="1835097798">
      <w:bodyDiv w:val="1"/>
      <w:marLeft w:val="0"/>
      <w:marRight w:val="0"/>
      <w:marTop w:val="0"/>
      <w:marBottom w:val="0"/>
      <w:divBdr>
        <w:top w:val="none" w:sz="0" w:space="0" w:color="auto"/>
        <w:left w:val="none" w:sz="0" w:space="0" w:color="auto"/>
        <w:bottom w:val="none" w:sz="0" w:space="0" w:color="auto"/>
        <w:right w:val="none" w:sz="0" w:space="0" w:color="auto"/>
      </w:divBdr>
    </w:div>
    <w:div w:id="1849370396">
      <w:bodyDiv w:val="1"/>
      <w:marLeft w:val="0"/>
      <w:marRight w:val="0"/>
      <w:marTop w:val="0"/>
      <w:marBottom w:val="0"/>
      <w:divBdr>
        <w:top w:val="none" w:sz="0" w:space="0" w:color="auto"/>
        <w:left w:val="none" w:sz="0" w:space="0" w:color="auto"/>
        <w:bottom w:val="none" w:sz="0" w:space="0" w:color="auto"/>
        <w:right w:val="none" w:sz="0" w:space="0" w:color="auto"/>
      </w:divBdr>
      <w:divsChild>
        <w:div w:id="1935476997">
          <w:marLeft w:val="720"/>
          <w:marRight w:val="0"/>
          <w:marTop w:val="400"/>
          <w:marBottom w:val="0"/>
          <w:divBdr>
            <w:top w:val="none" w:sz="0" w:space="0" w:color="auto"/>
            <w:left w:val="none" w:sz="0" w:space="0" w:color="auto"/>
            <w:bottom w:val="none" w:sz="0" w:space="0" w:color="auto"/>
            <w:right w:val="none" w:sz="0" w:space="0" w:color="auto"/>
          </w:divBdr>
        </w:div>
        <w:div w:id="327096812">
          <w:marLeft w:val="720"/>
          <w:marRight w:val="0"/>
          <w:marTop w:val="400"/>
          <w:marBottom w:val="0"/>
          <w:divBdr>
            <w:top w:val="none" w:sz="0" w:space="0" w:color="auto"/>
            <w:left w:val="none" w:sz="0" w:space="0" w:color="auto"/>
            <w:bottom w:val="none" w:sz="0" w:space="0" w:color="auto"/>
            <w:right w:val="none" w:sz="0" w:space="0" w:color="auto"/>
          </w:divBdr>
        </w:div>
        <w:div w:id="740098417">
          <w:marLeft w:val="720"/>
          <w:marRight w:val="0"/>
          <w:marTop w:val="400"/>
          <w:marBottom w:val="0"/>
          <w:divBdr>
            <w:top w:val="none" w:sz="0" w:space="0" w:color="auto"/>
            <w:left w:val="none" w:sz="0" w:space="0" w:color="auto"/>
            <w:bottom w:val="none" w:sz="0" w:space="0" w:color="auto"/>
            <w:right w:val="none" w:sz="0" w:space="0" w:color="auto"/>
          </w:divBdr>
        </w:div>
        <w:div w:id="48845365">
          <w:marLeft w:val="720"/>
          <w:marRight w:val="0"/>
          <w:marTop w:val="400"/>
          <w:marBottom w:val="0"/>
          <w:divBdr>
            <w:top w:val="none" w:sz="0" w:space="0" w:color="auto"/>
            <w:left w:val="none" w:sz="0" w:space="0" w:color="auto"/>
            <w:bottom w:val="none" w:sz="0" w:space="0" w:color="auto"/>
            <w:right w:val="none" w:sz="0" w:space="0" w:color="auto"/>
          </w:divBdr>
        </w:div>
        <w:div w:id="1980845556">
          <w:marLeft w:val="720"/>
          <w:marRight w:val="0"/>
          <w:marTop w:val="400"/>
          <w:marBottom w:val="0"/>
          <w:divBdr>
            <w:top w:val="none" w:sz="0" w:space="0" w:color="auto"/>
            <w:left w:val="none" w:sz="0" w:space="0" w:color="auto"/>
            <w:bottom w:val="none" w:sz="0" w:space="0" w:color="auto"/>
            <w:right w:val="none" w:sz="0" w:space="0" w:color="auto"/>
          </w:divBdr>
        </w:div>
        <w:div w:id="246422703">
          <w:marLeft w:val="720"/>
          <w:marRight w:val="0"/>
          <w:marTop w:val="400"/>
          <w:marBottom w:val="0"/>
          <w:divBdr>
            <w:top w:val="none" w:sz="0" w:space="0" w:color="auto"/>
            <w:left w:val="none" w:sz="0" w:space="0" w:color="auto"/>
            <w:bottom w:val="none" w:sz="0" w:space="0" w:color="auto"/>
            <w:right w:val="none" w:sz="0" w:space="0" w:color="auto"/>
          </w:divBdr>
        </w:div>
        <w:div w:id="1041787815">
          <w:marLeft w:val="720"/>
          <w:marRight w:val="0"/>
          <w:marTop w:val="400"/>
          <w:marBottom w:val="0"/>
          <w:divBdr>
            <w:top w:val="none" w:sz="0" w:space="0" w:color="auto"/>
            <w:left w:val="none" w:sz="0" w:space="0" w:color="auto"/>
            <w:bottom w:val="none" w:sz="0" w:space="0" w:color="auto"/>
            <w:right w:val="none" w:sz="0" w:space="0" w:color="auto"/>
          </w:divBdr>
        </w:div>
        <w:div w:id="1026755935">
          <w:marLeft w:val="720"/>
          <w:marRight w:val="0"/>
          <w:marTop w:val="400"/>
          <w:marBottom w:val="0"/>
          <w:divBdr>
            <w:top w:val="none" w:sz="0" w:space="0" w:color="auto"/>
            <w:left w:val="none" w:sz="0" w:space="0" w:color="auto"/>
            <w:bottom w:val="none" w:sz="0" w:space="0" w:color="auto"/>
            <w:right w:val="none" w:sz="0" w:space="0" w:color="auto"/>
          </w:divBdr>
        </w:div>
      </w:divsChild>
    </w:div>
    <w:div w:id="1927835981">
      <w:bodyDiv w:val="1"/>
      <w:marLeft w:val="0"/>
      <w:marRight w:val="0"/>
      <w:marTop w:val="0"/>
      <w:marBottom w:val="0"/>
      <w:divBdr>
        <w:top w:val="none" w:sz="0" w:space="0" w:color="auto"/>
        <w:left w:val="none" w:sz="0" w:space="0" w:color="auto"/>
        <w:bottom w:val="none" w:sz="0" w:space="0" w:color="auto"/>
        <w:right w:val="none" w:sz="0" w:space="0" w:color="auto"/>
      </w:divBdr>
    </w:div>
    <w:div w:id="1949698785">
      <w:bodyDiv w:val="1"/>
      <w:marLeft w:val="0"/>
      <w:marRight w:val="0"/>
      <w:marTop w:val="0"/>
      <w:marBottom w:val="0"/>
      <w:divBdr>
        <w:top w:val="none" w:sz="0" w:space="0" w:color="auto"/>
        <w:left w:val="none" w:sz="0" w:space="0" w:color="auto"/>
        <w:bottom w:val="none" w:sz="0" w:space="0" w:color="auto"/>
        <w:right w:val="none" w:sz="0" w:space="0" w:color="auto"/>
      </w:divBdr>
    </w:div>
    <w:div w:id="1963533255">
      <w:bodyDiv w:val="1"/>
      <w:marLeft w:val="0"/>
      <w:marRight w:val="0"/>
      <w:marTop w:val="0"/>
      <w:marBottom w:val="0"/>
      <w:divBdr>
        <w:top w:val="none" w:sz="0" w:space="0" w:color="auto"/>
        <w:left w:val="none" w:sz="0" w:space="0" w:color="auto"/>
        <w:bottom w:val="none" w:sz="0" w:space="0" w:color="auto"/>
        <w:right w:val="none" w:sz="0" w:space="0" w:color="auto"/>
      </w:divBdr>
    </w:div>
    <w:div w:id="1980649614">
      <w:bodyDiv w:val="1"/>
      <w:marLeft w:val="0"/>
      <w:marRight w:val="0"/>
      <w:marTop w:val="0"/>
      <w:marBottom w:val="0"/>
      <w:divBdr>
        <w:top w:val="none" w:sz="0" w:space="0" w:color="auto"/>
        <w:left w:val="none" w:sz="0" w:space="0" w:color="auto"/>
        <w:bottom w:val="none" w:sz="0" w:space="0" w:color="auto"/>
        <w:right w:val="none" w:sz="0" w:space="0" w:color="auto"/>
      </w:divBdr>
    </w:div>
    <w:div w:id="1988237827">
      <w:bodyDiv w:val="1"/>
      <w:marLeft w:val="0"/>
      <w:marRight w:val="0"/>
      <w:marTop w:val="0"/>
      <w:marBottom w:val="0"/>
      <w:divBdr>
        <w:top w:val="none" w:sz="0" w:space="0" w:color="auto"/>
        <w:left w:val="none" w:sz="0" w:space="0" w:color="auto"/>
        <w:bottom w:val="none" w:sz="0" w:space="0" w:color="auto"/>
        <w:right w:val="none" w:sz="0" w:space="0" w:color="auto"/>
      </w:divBdr>
    </w:div>
    <w:div w:id="1991252754">
      <w:bodyDiv w:val="1"/>
      <w:marLeft w:val="0"/>
      <w:marRight w:val="0"/>
      <w:marTop w:val="0"/>
      <w:marBottom w:val="0"/>
      <w:divBdr>
        <w:top w:val="none" w:sz="0" w:space="0" w:color="auto"/>
        <w:left w:val="none" w:sz="0" w:space="0" w:color="auto"/>
        <w:bottom w:val="none" w:sz="0" w:space="0" w:color="auto"/>
        <w:right w:val="none" w:sz="0" w:space="0" w:color="auto"/>
      </w:divBdr>
    </w:div>
    <w:div w:id="1991520190">
      <w:bodyDiv w:val="1"/>
      <w:marLeft w:val="0"/>
      <w:marRight w:val="0"/>
      <w:marTop w:val="0"/>
      <w:marBottom w:val="0"/>
      <w:divBdr>
        <w:top w:val="none" w:sz="0" w:space="0" w:color="auto"/>
        <w:left w:val="none" w:sz="0" w:space="0" w:color="auto"/>
        <w:bottom w:val="none" w:sz="0" w:space="0" w:color="auto"/>
        <w:right w:val="none" w:sz="0" w:space="0" w:color="auto"/>
      </w:divBdr>
    </w:div>
    <w:div w:id="2022467454">
      <w:bodyDiv w:val="1"/>
      <w:marLeft w:val="0"/>
      <w:marRight w:val="0"/>
      <w:marTop w:val="0"/>
      <w:marBottom w:val="0"/>
      <w:divBdr>
        <w:top w:val="none" w:sz="0" w:space="0" w:color="auto"/>
        <w:left w:val="none" w:sz="0" w:space="0" w:color="auto"/>
        <w:bottom w:val="none" w:sz="0" w:space="0" w:color="auto"/>
        <w:right w:val="none" w:sz="0" w:space="0" w:color="auto"/>
      </w:divBdr>
    </w:div>
    <w:div w:id="2029676239">
      <w:bodyDiv w:val="1"/>
      <w:marLeft w:val="0"/>
      <w:marRight w:val="0"/>
      <w:marTop w:val="0"/>
      <w:marBottom w:val="0"/>
      <w:divBdr>
        <w:top w:val="none" w:sz="0" w:space="0" w:color="auto"/>
        <w:left w:val="none" w:sz="0" w:space="0" w:color="auto"/>
        <w:bottom w:val="none" w:sz="0" w:space="0" w:color="auto"/>
        <w:right w:val="none" w:sz="0" w:space="0" w:color="auto"/>
      </w:divBdr>
    </w:div>
    <w:div w:id="2055763321">
      <w:bodyDiv w:val="1"/>
      <w:marLeft w:val="0"/>
      <w:marRight w:val="0"/>
      <w:marTop w:val="0"/>
      <w:marBottom w:val="0"/>
      <w:divBdr>
        <w:top w:val="none" w:sz="0" w:space="0" w:color="auto"/>
        <w:left w:val="none" w:sz="0" w:space="0" w:color="auto"/>
        <w:bottom w:val="none" w:sz="0" w:space="0" w:color="auto"/>
        <w:right w:val="none" w:sz="0" w:space="0" w:color="auto"/>
      </w:divBdr>
    </w:div>
    <w:div w:id="2072464608">
      <w:bodyDiv w:val="1"/>
      <w:marLeft w:val="0"/>
      <w:marRight w:val="0"/>
      <w:marTop w:val="0"/>
      <w:marBottom w:val="0"/>
      <w:divBdr>
        <w:top w:val="none" w:sz="0" w:space="0" w:color="auto"/>
        <w:left w:val="none" w:sz="0" w:space="0" w:color="auto"/>
        <w:bottom w:val="none" w:sz="0" w:space="0" w:color="auto"/>
        <w:right w:val="none" w:sz="0" w:space="0" w:color="auto"/>
      </w:divBdr>
    </w:div>
    <w:div w:id="2106262387">
      <w:bodyDiv w:val="1"/>
      <w:marLeft w:val="0"/>
      <w:marRight w:val="0"/>
      <w:marTop w:val="0"/>
      <w:marBottom w:val="0"/>
      <w:divBdr>
        <w:top w:val="none" w:sz="0" w:space="0" w:color="auto"/>
        <w:left w:val="none" w:sz="0" w:space="0" w:color="auto"/>
        <w:bottom w:val="none" w:sz="0" w:space="0" w:color="auto"/>
        <w:right w:val="none" w:sz="0" w:space="0" w:color="auto"/>
      </w:divBdr>
    </w:div>
    <w:div w:id="2132284294">
      <w:bodyDiv w:val="1"/>
      <w:marLeft w:val="0"/>
      <w:marRight w:val="0"/>
      <w:marTop w:val="0"/>
      <w:marBottom w:val="0"/>
      <w:divBdr>
        <w:top w:val="none" w:sz="0" w:space="0" w:color="auto"/>
        <w:left w:val="none" w:sz="0" w:space="0" w:color="auto"/>
        <w:bottom w:val="none" w:sz="0" w:space="0" w:color="auto"/>
        <w:right w:val="none" w:sz="0" w:space="0" w:color="auto"/>
      </w:divBdr>
      <w:divsChild>
        <w:div w:id="348025057">
          <w:marLeft w:val="0"/>
          <w:marRight w:val="0"/>
          <w:marTop w:val="0"/>
          <w:marBottom w:val="0"/>
          <w:divBdr>
            <w:top w:val="none" w:sz="0" w:space="0" w:color="auto"/>
            <w:left w:val="none" w:sz="0" w:space="0" w:color="auto"/>
            <w:bottom w:val="none" w:sz="0" w:space="0" w:color="auto"/>
            <w:right w:val="none" w:sz="0" w:space="0" w:color="auto"/>
          </w:divBdr>
          <w:divsChild>
            <w:div w:id="1532304093">
              <w:marLeft w:val="0"/>
              <w:marRight w:val="0"/>
              <w:marTop w:val="0"/>
              <w:marBottom w:val="0"/>
              <w:divBdr>
                <w:top w:val="none" w:sz="0" w:space="0" w:color="auto"/>
                <w:left w:val="none" w:sz="0" w:space="0" w:color="auto"/>
                <w:bottom w:val="none" w:sz="0" w:space="0" w:color="auto"/>
                <w:right w:val="none" w:sz="0" w:space="0" w:color="auto"/>
              </w:divBdr>
              <w:divsChild>
                <w:div w:id="7863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mq4clFWF6dA" TargetMode="External"/><Relationship Id="rId18" Type="http://schemas.openxmlformats.org/officeDocument/2006/relationships/hyperlink" Target="https://wakelet.com/wake/ab526873-116f-4ce0-8e55-d5e9955845b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UY7_RFXhg1k" TargetMode="External"/><Relationship Id="rId7" Type="http://schemas.openxmlformats.org/officeDocument/2006/relationships/hyperlink" Target="http://onedrive.live.com" TargetMode="External"/><Relationship Id="rId12" Type="http://schemas.openxmlformats.org/officeDocument/2006/relationships/hyperlink" Target="https://www.youtube.com/channel/UC39wavbz2R8mIVVu3OMcxKA" TargetMode="External"/><Relationship Id="rId17" Type="http://schemas.openxmlformats.org/officeDocument/2006/relationships/hyperlink" Target="https://youtu.be/UBViC6uyL2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XUWY6Mnb0wM" TargetMode="External"/><Relationship Id="rId20" Type="http://schemas.openxmlformats.org/officeDocument/2006/relationships/hyperlink" Target="https://onedrive.live.com/?authkey=%21AH1k9tQBzmf39kY&amp;id=6F47FCC6C34B8DD6%21778&amp;cid=6F47FCC6C34B8DD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4nqcx2fIX_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tu.be/tq5JKL62Q-8"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dudownloads.azureedge.net/msdownloads/MicrosoftTeamsforEducation_QuickGuide_DE-D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FsIsY3XERdw"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mailto:ermann@email.de" TargetMode="External"/><Relationship Id="rId1" Type="http://schemas.openxmlformats.org/officeDocument/2006/relationships/image" Target="media/image4.png"/><Relationship Id="rId5" Type="http://schemas.openxmlformats.org/officeDocument/2006/relationships/hyperlink" Target="https://dateiladen.de" TargetMode="External"/><Relationship Id="rId4" Type="http://schemas.openxmlformats.org/officeDocument/2006/relationships/hyperlink" Target="https://creativecommons.org/licenses/by-sa/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6824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Ermann</dc:creator>
  <cp:keywords/>
  <dc:description/>
  <cp:lastModifiedBy>Ermann Florian</cp:lastModifiedBy>
  <cp:revision>68</cp:revision>
  <cp:lastPrinted>2020-03-16T21:37:00Z</cp:lastPrinted>
  <dcterms:created xsi:type="dcterms:W3CDTF">2020-04-23T10:39:00Z</dcterms:created>
  <dcterms:modified xsi:type="dcterms:W3CDTF">2020-06-22T11:38:00Z</dcterms:modified>
  <cp:category/>
</cp:coreProperties>
</file>